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4C2F8" w14:textId="77777777" w:rsidR="00666BE0" w:rsidRDefault="00666BE0" w:rsidP="00EB03C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486774" w14:textId="77777777" w:rsidR="00AA2A61" w:rsidRDefault="00AA2A61" w:rsidP="00EB03C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F6B64E" w14:textId="77777777" w:rsidR="00AC2D01" w:rsidRDefault="00AC2D01" w:rsidP="00AC2D0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ACBB7A" w14:textId="4A70A760" w:rsidR="00AC2D01" w:rsidRDefault="00AC2D01" w:rsidP="00AC2D0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C2D01">
        <w:rPr>
          <w:rFonts w:ascii="Arial" w:hAnsi="Arial" w:cs="Arial"/>
          <w:b/>
          <w:bCs/>
          <w:sz w:val="24"/>
          <w:szCs w:val="24"/>
        </w:rPr>
        <w:t>AVISO DE CANC</w:t>
      </w:r>
      <w:r>
        <w:rPr>
          <w:rFonts w:ascii="Arial" w:hAnsi="Arial" w:cs="Arial"/>
          <w:b/>
          <w:bCs/>
          <w:sz w:val="24"/>
          <w:szCs w:val="24"/>
        </w:rPr>
        <w:t xml:space="preserve">ELAMENTO PREGÃO PRESENCIAL Nº </w:t>
      </w:r>
      <w:r w:rsidR="0052679A">
        <w:rPr>
          <w:rFonts w:ascii="Arial" w:hAnsi="Arial" w:cs="Arial"/>
          <w:b/>
          <w:bCs/>
          <w:sz w:val="24"/>
          <w:szCs w:val="24"/>
        </w:rPr>
        <w:t>001</w:t>
      </w:r>
      <w:r w:rsidRPr="00AC2D01">
        <w:rPr>
          <w:rFonts w:ascii="Arial" w:hAnsi="Arial" w:cs="Arial"/>
          <w:b/>
          <w:bCs/>
          <w:sz w:val="24"/>
          <w:szCs w:val="24"/>
        </w:rPr>
        <w:t>/20</w:t>
      </w:r>
      <w:r>
        <w:rPr>
          <w:rFonts w:ascii="Arial" w:hAnsi="Arial" w:cs="Arial"/>
          <w:b/>
          <w:bCs/>
          <w:sz w:val="24"/>
          <w:szCs w:val="24"/>
        </w:rPr>
        <w:t>21</w:t>
      </w:r>
    </w:p>
    <w:p w14:paraId="389A74EB" w14:textId="77777777" w:rsidR="00AC2D01" w:rsidRPr="00AC2D01" w:rsidRDefault="00AC2D01" w:rsidP="00AC2D0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C9B550" w14:textId="54AF3219" w:rsidR="00AC2D01" w:rsidRDefault="00AC2D01" w:rsidP="0028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2D01">
        <w:rPr>
          <w:rFonts w:ascii="Arial" w:hAnsi="Arial" w:cs="Arial"/>
          <w:sz w:val="24"/>
          <w:szCs w:val="24"/>
        </w:rPr>
        <w:t xml:space="preserve">OBJETO: A comissão Permanente de Licitações da </w:t>
      </w:r>
      <w:r>
        <w:rPr>
          <w:rFonts w:ascii="Arial" w:hAnsi="Arial" w:cs="Arial"/>
          <w:sz w:val="24"/>
          <w:szCs w:val="24"/>
        </w:rPr>
        <w:t>Câmara Municipal de Conceição de Macabu</w:t>
      </w:r>
      <w:r w:rsidRPr="00AC2D01">
        <w:rPr>
          <w:rFonts w:ascii="Arial" w:hAnsi="Arial" w:cs="Arial"/>
          <w:sz w:val="24"/>
          <w:szCs w:val="24"/>
        </w:rPr>
        <w:t>,</w:t>
      </w:r>
      <w:proofErr w:type="gramStart"/>
      <w:r w:rsidRPr="00AC2D01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C2D01">
        <w:rPr>
          <w:rFonts w:ascii="Arial" w:hAnsi="Arial" w:cs="Arial"/>
          <w:sz w:val="24"/>
          <w:szCs w:val="24"/>
        </w:rPr>
        <w:t>torna publico para o conhecimento dos interessados o CANCELAM</w:t>
      </w:r>
      <w:r>
        <w:rPr>
          <w:rFonts w:ascii="Arial" w:hAnsi="Arial" w:cs="Arial"/>
          <w:sz w:val="24"/>
          <w:szCs w:val="24"/>
        </w:rPr>
        <w:t xml:space="preserve">ENTO do PREGÃO PRESENCIAL N° </w:t>
      </w:r>
      <w:r w:rsidR="0052679A">
        <w:rPr>
          <w:rFonts w:ascii="Arial" w:hAnsi="Arial" w:cs="Arial"/>
          <w:sz w:val="24"/>
          <w:szCs w:val="24"/>
        </w:rPr>
        <w:t>001/2021, Processo nº 251/2021</w:t>
      </w:r>
      <w:r w:rsidRPr="00AC2D01">
        <w:rPr>
          <w:rFonts w:ascii="Arial" w:hAnsi="Arial" w:cs="Arial"/>
          <w:sz w:val="24"/>
          <w:szCs w:val="24"/>
        </w:rPr>
        <w:t>,</w:t>
      </w:r>
      <w:r w:rsidR="00D02218">
        <w:rPr>
          <w:rFonts w:ascii="Arial" w:hAnsi="Arial" w:cs="Arial"/>
          <w:sz w:val="24"/>
          <w:szCs w:val="24"/>
        </w:rPr>
        <w:t xml:space="preserve"> Edital nº 07/2021</w:t>
      </w:r>
      <w:bookmarkStart w:id="0" w:name="_GoBack"/>
      <w:bookmarkEnd w:id="0"/>
      <w:r w:rsidRPr="00AC2D01">
        <w:rPr>
          <w:rFonts w:ascii="Arial" w:hAnsi="Arial" w:cs="Arial"/>
          <w:sz w:val="24"/>
          <w:szCs w:val="24"/>
        </w:rPr>
        <w:t xml:space="preserve"> referente </w:t>
      </w:r>
      <w:r>
        <w:rPr>
          <w:rFonts w:ascii="Arial" w:hAnsi="Arial" w:cs="Arial"/>
          <w:sz w:val="24"/>
          <w:szCs w:val="24"/>
        </w:rPr>
        <w:t xml:space="preserve">a </w:t>
      </w:r>
      <w:r w:rsidRPr="00AC2D01">
        <w:rPr>
          <w:rFonts w:ascii="Arial" w:hAnsi="Arial" w:cs="Arial"/>
          <w:bCs/>
          <w:sz w:val="24"/>
          <w:szCs w:val="24"/>
        </w:rPr>
        <w:t>contratação de empresa especializada na prestação de serviços de transmissão online em áudio e vídeo; transmissão por radiodifusão (AM ou FM), fotografia digital e social media, objetivando a divulgação das reuniões ordinárias, extraordinárias, itinerantes, audiências públicas e sessões solenes realizadas pela Casa Legislativa, bem como divulgação das ações institucionais da Câmara Municipal de Conceição de Macabu/RJ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AC2D01">
        <w:rPr>
          <w:rFonts w:ascii="Arial" w:hAnsi="Arial" w:cs="Arial"/>
          <w:sz w:val="24"/>
          <w:szCs w:val="24"/>
        </w:rPr>
        <w:t xml:space="preserve"> em decorrência da constatação de improcedências de fundamental importância no processo licitatório</w:t>
      </w:r>
      <w:r>
        <w:rPr>
          <w:rFonts w:ascii="Arial" w:hAnsi="Arial" w:cs="Arial"/>
          <w:sz w:val="24"/>
          <w:szCs w:val="24"/>
        </w:rPr>
        <w:t>.</w:t>
      </w:r>
    </w:p>
    <w:p w14:paraId="66246955" w14:textId="18F64735" w:rsidR="004D581C" w:rsidRDefault="004D581C" w:rsidP="00282D9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D581C">
        <w:rPr>
          <w:rFonts w:ascii="Arial" w:hAnsi="Arial" w:cs="Arial"/>
          <w:bCs/>
          <w:sz w:val="24"/>
          <w:szCs w:val="24"/>
        </w:rPr>
        <w:t>Ao tempo, que esta Comissão Permanente de Licitação informa que o objeto supracitado será realizado brevemente, a data será publicada respeitando a Lei 8.666/93.</w:t>
      </w:r>
    </w:p>
    <w:p w14:paraId="44C0AA3C" w14:textId="38BF9235" w:rsidR="00AC2D01" w:rsidRDefault="00282D91" w:rsidP="0028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AC2D01" w:rsidRPr="00AC2D01">
        <w:rPr>
          <w:rFonts w:ascii="Arial" w:hAnsi="Arial" w:cs="Arial"/>
          <w:sz w:val="24"/>
          <w:szCs w:val="24"/>
        </w:rPr>
        <w:t>ecide pelo CANCELAMENTO do referido pregão.</w:t>
      </w:r>
    </w:p>
    <w:p w14:paraId="3D029DB1" w14:textId="77777777" w:rsidR="00AC2D01" w:rsidRDefault="00AC2D01" w:rsidP="0028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685822" w14:textId="77777777" w:rsidR="00AC2D01" w:rsidRDefault="00AC2D01" w:rsidP="00AC2D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5C4B47" w14:textId="77777777" w:rsidR="00AC2D01" w:rsidRPr="00AC2D01" w:rsidRDefault="00AC2D01" w:rsidP="00AC2D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2D01">
        <w:rPr>
          <w:rFonts w:ascii="Arial" w:hAnsi="Arial" w:cs="Arial"/>
          <w:b/>
          <w:sz w:val="24"/>
          <w:szCs w:val="24"/>
        </w:rPr>
        <w:t xml:space="preserve">José Henrique </w:t>
      </w:r>
      <w:proofErr w:type="spellStart"/>
      <w:r w:rsidRPr="00AC2D01">
        <w:rPr>
          <w:rFonts w:ascii="Arial" w:hAnsi="Arial" w:cs="Arial"/>
          <w:b/>
          <w:sz w:val="24"/>
          <w:szCs w:val="24"/>
        </w:rPr>
        <w:t>Grijó</w:t>
      </w:r>
      <w:proofErr w:type="spellEnd"/>
      <w:r w:rsidRPr="00AC2D01">
        <w:rPr>
          <w:rFonts w:ascii="Arial" w:hAnsi="Arial" w:cs="Arial"/>
          <w:b/>
          <w:sz w:val="24"/>
          <w:szCs w:val="24"/>
        </w:rPr>
        <w:t xml:space="preserve"> Monteiro</w:t>
      </w:r>
    </w:p>
    <w:p w14:paraId="55C0A854" w14:textId="77777777" w:rsidR="00AC2D01" w:rsidRPr="00AC2D01" w:rsidRDefault="00AC2D01" w:rsidP="00AC2D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2D01">
        <w:rPr>
          <w:rFonts w:ascii="Arial" w:hAnsi="Arial" w:cs="Arial"/>
          <w:b/>
          <w:sz w:val="24"/>
          <w:szCs w:val="24"/>
        </w:rPr>
        <w:t>Pregoeiro</w:t>
      </w:r>
    </w:p>
    <w:p w14:paraId="5B067E93" w14:textId="77777777" w:rsidR="00AC2D01" w:rsidRPr="00AC2D01" w:rsidRDefault="00AC2D01" w:rsidP="00AC2D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2D01">
        <w:rPr>
          <w:rFonts w:ascii="Arial" w:hAnsi="Arial" w:cs="Arial"/>
          <w:b/>
          <w:sz w:val="24"/>
          <w:szCs w:val="24"/>
        </w:rPr>
        <w:t>Port. 037/2021</w:t>
      </w:r>
    </w:p>
    <w:p w14:paraId="2332A200" w14:textId="77777777" w:rsidR="00AC2D01" w:rsidRPr="00AC2D01" w:rsidRDefault="00AC2D01" w:rsidP="00AC2D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09D91B" w14:textId="77777777" w:rsidR="00AC2D01" w:rsidRDefault="00AC2D01" w:rsidP="00AC2D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DAC8F7" w14:textId="77777777" w:rsidR="00AC2D01" w:rsidRDefault="00AC2D01" w:rsidP="00AC2D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BCBC8E" w14:textId="77777777" w:rsidR="00AC2D01" w:rsidRDefault="00AC2D01" w:rsidP="00AC2D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459A61" w14:textId="77777777" w:rsidR="00AC2D01" w:rsidRPr="00AC2D01" w:rsidRDefault="00AC2D01" w:rsidP="00AC2D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AC2D01" w:rsidRPr="00AC2D01" w:rsidSect="0005580C">
      <w:headerReference w:type="default" r:id="rId9"/>
      <w:footerReference w:type="defaul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12504" w14:textId="77777777" w:rsidR="00030B6A" w:rsidRDefault="00030B6A" w:rsidP="00917B9E">
      <w:pPr>
        <w:spacing w:after="0" w:line="240" w:lineRule="auto"/>
      </w:pPr>
      <w:r>
        <w:separator/>
      </w:r>
    </w:p>
  </w:endnote>
  <w:endnote w:type="continuationSeparator" w:id="0">
    <w:p w14:paraId="25841EFC" w14:textId="77777777" w:rsidR="00030B6A" w:rsidRDefault="00030B6A" w:rsidP="009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5272F" w14:textId="77777777" w:rsidR="00F4140F" w:rsidRDefault="00F4140F">
    <w:pPr>
      <w:pStyle w:val="Rodap"/>
      <w:jc w:val="right"/>
    </w:pPr>
  </w:p>
  <w:p w14:paraId="191D2712" w14:textId="77777777" w:rsidR="000823AF" w:rsidRPr="0084149F" w:rsidRDefault="000823AF" w:rsidP="00BD2DD6">
    <w:pPr>
      <w:pStyle w:val="Rodap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5C316" w14:textId="77777777" w:rsidR="00030B6A" w:rsidRDefault="00030B6A" w:rsidP="00917B9E">
      <w:pPr>
        <w:spacing w:after="0" w:line="240" w:lineRule="auto"/>
      </w:pPr>
      <w:r>
        <w:separator/>
      </w:r>
    </w:p>
  </w:footnote>
  <w:footnote w:type="continuationSeparator" w:id="0">
    <w:p w14:paraId="7666E571" w14:textId="77777777" w:rsidR="00030B6A" w:rsidRDefault="00030B6A" w:rsidP="009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A2A8B" w14:textId="77777777" w:rsidR="000823AF" w:rsidRDefault="000823AF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2829D4" wp14:editId="34D967C2">
          <wp:simplePos x="0" y="0"/>
          <wp:positionH relativeFrom="margin">
            <wp:posOffset>2338070</wp:posOffset>
          </wp:positionH>
          <wp:positionV relativeFrom="margin">
            <wp:posOffset>-1238250</wp:posOffset>
          </wp:positionV>
          <wp:extent cx="714375" cy="790575"/>
          <wp:effectExtent l="0" t="0" r="9525" b="9525"/>
          <wp:wrapSquare wrapText="bothSides"/>
          <wp:docPr id="1" name="Imagem 0" descr="Brasão_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no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5ED477" w14:textId="77777777" w:rsidR="000823AF" w:rsidRDefault="000823AF">
    <w:pPr>
      <w:pStyle w:val="Cabealho"/>
    </w:pPr>
  </w:p>
  <w:p w14:paraId="66099505" w14:textId="77777777" w:rsidR="000823AF" w:rsidRDefault="000823AF" w:rsidP="00E57687">
    <w:pPr>
      <w:pStyle w:val="Cabealho"/>
      <w:jc w:val="center"/>
      <w:rPr>
        <w:rFonts w:ascii="Arial" w:hAnsi="Arial" w:cs="Arial"/>
        <w:b/>
        <w:sz w:val="24"/>
        <w:szCs w:val="24"/>
      </w:rPr>
    </w:pPr>
  </w:p>
  <w:p w14:paraId="18A6DF13" w14:textId="77777777" w:rsidR="000823AF" w:rsidRDefault="000823AF" w:rsidP="00BF506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CÂMARA MUNICIPAL DE CONCEIÇÃO DE MACABU</w:t>
    </w:r>
  </w:p>
  <w:p w14:paraId="54C891DA" w14:textId="77777777" w:rsidR="000823AF" w:rsidRDefault="000823AF" w:rsidP="00917B9E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CNPJ: 30.396.097/0001-64</w:t>
    </w:r>
  </w:p>
  <w:p w14:paraId="2D9029A5" w14:textId="77777777" w:rsidR="000823AF" w:rsidRDefault="000823AF" w:rsidP="004174E5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SETOR DE COMPRAS/LICITAÇÃO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6"/>
    <w:lvl w:ilvl="0">
      <w:start w:val="1"/>
      <w:numFmt w:val="decimal"/>
      <w:suff w:val="nothing"/>
      <w:lvlText w:val="%1."/>
      <w:lvlJc w:val="left"/>
      <w:pPr>
        <w:ind w:left="2061" w:hanging="360"/>
      </w:pPr>
      <w:rPr>
        <w:b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>
    <w:nsid w:val="00000004"/>
    <w:multiLevelType w:val="multilevel"/>
    <w:tmpl w:val="00000004"/>
    <w:name w:val="WW8Num45"/>
    <w:lvl w:ilvl="0">
      <w:start w:val="1"/>
      <w:numFmt w:val="lowerLetter"/>
      <w:suff w:val="nothing"/>
      <w:lvlText w:val="%1)"/>
      <w:lvlJc w:val="left"/>
      <w:pPr>
        <w:ind w:left="2061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2711C49"/>
    <w:multiLevelType w:val="hybridMultilevel"/>
    <w:tmpl w:val="9CA846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A3D5C"/>
    <w:multiLevelType w:val="hybridMultilevel"/>
    <w:tmpl w:val="443AE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6585E"/>
    <w:multiLevelType w:val="hybridMultilevel"/>
    <w:tmpl w:val="E8F821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9E"/>
    <w:rsid w:val="00030B6A"/>
    <w:rsid w:val="00033D00"/>
    <w:rsid w:val="00045086"/>
    <w:rsid w:val="0005580C"/>
    <w:rsid w:val="000823AF"/>
    <w:rsid w:val="00083D3A"/>
    <w:rsid w:val="0009014E"/>
    <w:rsid w:val="000C3644"/>
    <w:rsid w:val="000C6BD2"/>
    <w:rsid w:val="000D00C3"/>
    <w:rsid w:val="000D5219"/>
    <w:rsid w:val="000E4981"/>
    <w:rsid w:val="000E592C"/>
    <w:rsid w:val="000F3760"/>
    <w:rsid w:val="000F41F6"/>
    <w:rsid w:val="001142E7"/>
    <w:rsid w:val="00126507"/>
    <w:rsid w:val="001277C7"/>
    <w:rsid w:val="0013295A"/>
    <w:rsid w:val="00140ED2"/>
    <w:rsid w:val="00142EFE"/>
    <w:rsid w:val="00146EB3"/>
    <w:rsid w:val="001631BE"/>
    <w:rsid w:val="00182F4D"/>
    <w:rsid w:val="001A62BA"/>
    <w:rsid w:val="001B3187"/>
    <w:rsid w:val="002001F6"/>
    <w:rsid w:val="00212743"/>
    <w:rsid w:val="002175F2"/>
    <w:rsid w:val="00224DAF"/>
    <w:rsid w:val="0026053A"/>
    <w:rsid w:val="00267C41"/>
    <w:rsid w:val="00282D91"/>
    <w:rsid w:val="00283C59"/>
    <w:rsid w:val="002901B7"/>
    <w:rsid w:val="00297B8C"/>
    <w:rsid w:val="002A2085"/>
    <w:rsid w:val="002B3123"/>
    <w:rsid w:val="002B4D7F"/>
    <w:rsid w:val="002C5D6A"/>
    <w:rsid w:val="002D5B24"/>
    <w:rsid w:val="0030255E"/>
    <w:rsid w:val="0031321A"/>
    <w:rsid w:val="00313D97"/>
    <w:rsid w:val="003302C8"/>
    <w:rsid w:val="003546B8"/>
    <w:rsid w:val="00365186"/>
    <w:rsid w:val="00374B49"/>
    <w:rsid w:val="003752AB"/>
    <w:rsid w:val="0037720E"/>
    <w:rsid w:val="003873A5"/>
    <w:rsid w:val="003B1E7C"/>
    <w:rsid w:val="003B2162"/>
    <w:rsid w:val="003C1AC2"/>
    <w:rsid w:val="003E3508"/>
    <w:rsid w:val="003E3A2B"/>
    <w:rsid w:val="003F504B"/>
    <w:rsid w:val="003F573A"/>
    <w:rsid w:val="004055C4"/>
    <w:rsid w:val="00413C41"/>
    <w:rsid w:val="004174E5"/>
    <w:rsid w:val="00426610"/>
    <w:rsid w:val="00437A23"/>
    <w:rsid w:val="004425DC"/>
    <w:rsid w:val="004524D7"/>
    <w:rsid w:val="00465A6B"/>
    <w:rsid w:val="004838F6"/>
    <w:rsid w:val="00486B89"/>
    <w:rsid w:val="004930AA"/>
    <w:rsid w:val="004C3AEB"/>
    <w:rsid w:val="004D581C"/>
    <w:rsid w:val="004D6CD3"/>
    <w:rsid w:val="00523448"/>
    <w:rsid w:val="0052679A"/>
    <w:rsid w:val="005450CA"/>
    <w:rsid w:val="005973DF"/>
    <w:rsid w:val="005D0CCD"/>
    <w:rsid w:val="005E57F8"/>
    <w:rsid w:val="005F3B27"/>
    <w:rsid w:val="00606BDE"/>
    <w:rsid w:val="006363C9"/>
    <w:rsid w:val="00643CAF"/>
    <w:rsid w:val="00653F70"/>
    <w:rsid w:val="0066656A"/>
    <w:rsid w:val="00666BE0"/>
    <w:rsid w:val="0067293F"/>
    <w:rsid w:val="006A2169"/>
    <w:rsid w:val="006A31FC"/>
    <w:rsid w:val="006C31A4"/>
    <w:rsid w:val="006E3BE6"/>
    <w:rsid w:val="006F3765"/>
    <w:rsid w:val="00737791"/>
    <w:rsid w:val="0074017F"/>
    <w:rsid w:val="007771A1"/>
    <w:rsid w:val="0079668B"/>
    <w:rsid w:val="007A056F"/>
    <w:rsid w:val="007B3F5F"/>
    <w:rsid w:val="007D631F"/>
    <w:rsid w:val="007E6540"/>
    <w:rsid w:val="007F23EC"/>
    <w:rsid w:val="007F5511"/>
    <w:rsid w:val="0080252F"/>
    <w:rsid w:val="008026FF"/>
    <w:rsid w:val="00810927"/>
    <w:rsid w:val="00822534"/>
    <w:rsid w:val="008368A7"/>
    <w:rsid w:val="00837CE2"/>
    <w:rsid w:val="0084149F"/>
    <w:rsid w:val="00844679"/>
    <w:rsid w:val="00850FAA"/>
    <w:rsid w:val="00853EF1"/>
    <w:rsid w:val="0085683C"/>
    <w:rsid w:val="00865207"/>
    <w:rsid w:val="008930BC"/>
    <w:rsid w:val="008A3CE1"/>
    <w:rsid w:val="008C0207"/>
    <w:rsid w:val="008C1534"/>
    <w:rsid w:val="008C3FCB"/>
    <w:rsid w:val="008C4E5D"/>
    <w:rsid w:val="008E26E6"/>
    <w:rsid w:val="008F5F02"/>
    <w:rsid w:val="008F5F9B"/>
    <w:rsid w:val="00917B9E"/>
    <w:rsid w:val="00924BF6"/>
    <w:rsid w:val="009257BC"/>
    <w:rsid w:val="00933B02"/>
    <w:rsid w:val="00942AC1"/>
    <w:rsid w:val="00951983"/>
    <w:rsid w:val="009619D6"/>
    <w:rsid w:val="009B7605"/>
    <w:rsid w:val="009D0BCD"/>
    <w:rsid w:val="009F4344"/>
    <w:rsid w:val="00A00BBF"/>
    <w:rsid w:val="00A02AEC"/>
    <w:rsid w:val="00A11601"/>
    <w:rsid w:val="00A152D3"/>
    <w:rsid w:val="00A62EEC"/>
    <w:rsid w:val="00A71B40"/>
    <w:rsid w:val="00A81335"/>
    <w:rsid w:val="00A95046"/>
    <w:rsid w:val="00AA0282"/>
    <w:rsid w:val="00AA2A61"/>
    <w:rsid w:val="00AB046F"/>
    <w:rsid w:val="00AC2D01"/>
    <w:rsid w:val="00B04834"/>
    <w:rsid w:val="00B05CC3"/>
    <w:rsid w:val="00B1110D"/>
    <w:rsid w:val="00B11EC2"/>
    <w:rsid w:val="00B13396"/>
    <w:rsid w:val="00B21494"/>
    <w:rsid w:val="00B34952"/>
    <w:rsid w:val="00B444B0"/>
    <w:rsid w:val="00B5610E"/>
    <w:rsid w:val="00B73D4B"/>
    <w:rsid w:val="00B95E7E"/>
    <w:rsid w:val="00BB3C30"/>
    <w:rsid w:val="00BC7939"/>
    <w:rsid w:val="00BD2DD6"/>
    <w:rsid w:val="00BE3FB5"/>
    <w:rsid w:val="00BF08D6"/>
    <w:rsid w:val="00BF1A12"/>
    <w:rsid w:val="00BF5067"/>
    <w:rsid w:val="00C05EC7"/>
    <w:rsid w:val="00C40A67"/>
    <w:rsid w:val="00C41093"/>
    <w:rsid w:val="00C51863"/>
    <w:rsid w:val="00C603CD"/>
    <w:rsid w:val="00C629C5"/>
    <w:rsid w:val="00C652D8"/>
    <w:rsid w:val="00C6558C"/>
    <w:rsid w:val="00C72EF2"/>
    <w:rsid w:val="00C7419E"/>
    <w:rsid w:val="00C81186"/>
    <w:rsid w:val="00C90BC8"/>
    <w:rsid w:val="00C9468E"/>
    <w:rsid w:val="00CA542C"/>
    <w:rsid w:val="00CB16C5"/>
    <w:rsid w:val="00CB36FB"/>
    <w:rsid w:val="00CB7AA1"/>
    <w:rsid w:val="00CC584A"/>
    <w:rsid w:val="00CE19E9"/>
    <w:rsid w:val="00CE406C"/>
    <w:rsid w:val="00D02218"/>
    <w:rsid w:val="00D10281"/>
    <w:rsid w:val="00D33421"/>
    <w:rsid w:val="00D345A2"/>
    <w:rsid w:val="00D43E16"/>
    <w:rsid w:val="00D446ED"/>
    <w:rsid w:val="00D9180C"/>
    <w:rsid w:val="00DA6AED"/>
    <w:rsid w:val="00DB0B34"/>
    <w:rsid w:val="00DC5028"/>
    <w:rsid w:val="00DD0911"/>
    <w:rsid w:val="00DD6CDA"/>
    <w:rsid w:val="00DE1761"/>
    <w:rsid w:val="00DE7CEF"/>
    <w:rsid w:val="00E022F4"/>
    <w:rsid w:val="00E06DDC"/>
    <w:rsid w:val="00E108DB"/>
    <w:rsid w:val="00E12D28"/>
    <w:rsid w:val="00E147B9"/>
    <w:rsid w:val="00E267C8"/>
    <w:rsid w:val="00E50508"/>
    <w:rsid w:val="00E51AB2"/>
    <w:rsid w:val="00E52057"/>
    <w:rsid w:val="00E57687"/>
    <w:rsid w:val="00E81085"/>
    <w:rsid w:val="00EA070B"/>
    <w:rsid w:val="00EA1217"/>
    <w:rsid w:val="00EA1E91"/>
    <w:rsid w:val="00EB03C1"/>
    <w:rsid w:val="00EC1A3F"/>
    <w:rsid w:val="00EC7CAA"/>
    <w:rsid w:val="00EE1EBA"/>
    <w:rsid w:val="00EE6F5A"/>
    <w:rsid w:val="00EF6BFB"/>
    <w:rsid w:val="00F11F53"/>
    <w:rsid w:val="00F27255"/>
    <w:rsid w:val="00F36DAE"/>
    <w:rsid w:val="00F4140F"/>
    <w:rsid w:val="00F577BF"/>
    <w:rsid w:val="00F70EDF"/>
    <w:rsid w:val="00F7165E"/>
    <w:rsid w:val="00F7356C"/>
    <w:rsid w:val="00F73D71"/>
    <w:rsid w:val="00F76D9C"/>
    <w:rsid w:val="00F9175C"/>
    <w:rsid w:val="00F94356"/>
    <w:rsid w:val="00FD2CE0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5A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21494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10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0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10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table" w:styleId="Tabelacomgrade">
    <w:name w:val="Table Grid"/>
    <w:basedOn w:val="Tabelanormal"/>
    <w:rsid w:val="00BF5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44679"/>
  </w:style>
  <w:style w:type="character" w:customStyle="1" w:styleId="Ttulo1Char">
    <w:name w:val="Título 1 Char"/>
    <w:basedOn w:val="Fontepargpadro"/>
    <w:link w:val="Ttulo1"/>
    <w:rsid w:val="00B21494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6363C9"/>
    <w:pPr>
      <w:spacing w:after="120" w:line="240" w:lineRule="auto"/>
      <w:ind w:left="283"/>
    </w:pPr>
    <w:rPr>
      <w:rFonts w:ascii="Bookman Old Style" w:eastAsia="Times New Roman" w:hAnsi="Bookman Old Style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363C9"/>
    <w:rPr>
      <w:rFonts w:ascii="Bookman Old Style" w:eastAsia="Times New Roman" w:hAnsi="Bookman Old Style" w:cs="Times New Roman"/>
      <w:sz w:val="16"/>
      <w:szCs w:val="16"/>
    </w:rPr>
  </w:style>
  <w:style w:type="paragraph" w:styleId="Textoembloco">
    <w:name w:val="Block Text"/>
    <w:basedOn w:val="Normal"/>
    <w:rsid w:val="00283C59"/>
    <w:pPr>
      <w:suppressAutoHyphens/>
      <w:spacing w:before="120" w:after="0" w:line="240" w:lineRule="auto"/>
      <w:ind w:left="580" w:right="-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10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0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10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W-Recuodecorpodetexto2">
    <w:name w:val="WW-Recuo de corpo de texto 2"/>
    <w:basedOn w:val="Normal"/>
    <w:rsid w:val="00E108DB"/>
    <w:pPr>
      <w:tabs>
        <w:tab w:val="left" w:pos="1701"/>
      </w:tabs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9F434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F4344"/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E592C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4055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21494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10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0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10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table" w:styleId="Tabelacomgrade">
    <w:name w:val="Table Grid"/>
    <w:basedOn w:val="Tabelanormal"/>
    <w:rsid w:val="00BF5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44679"/>
  </w:style>
  <w:style w:type="character" w:customStyle="1" w:styleId="Ttulo1Char">
    <w:name w:val="Título 1 Char"/>
    <w:basedOn w:val="Fontepargpadro"/>
    <w:link w:val="Ttulo1"/>
    <w:rsid w:val="00B21494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6363C9"/>
    <w:pPr>
      <w:spacing w:after="120" w:line="240" w:lineRule="auto"/>
      <w:ind w:left="283"/>
    </w:pPr>
    <w:rPr>
      <w:rFonts w:ascii="Bookman Old Style" w:eastAsia="Times New Roman" w:hAnsi="Bookman Old Style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363C9"/>
    <w:rPr>
      <w:rFonts w:ascii="Bookman Old Style" w:eastAsia="Times New Roman" w:hAnsi="Bookman Old Style" w:cs="Times New Roman"/>
      <w:sz w:val="16"/>
      <w:szCs w:val="16"/>
    </w:rPr>
  </w:style>
  <w:style w:type="paragraph" w:styleId="Textoembloco">
    <w:name w:val="Block Text"/>
    <w:basedOn w:val="Normal"/>
    <w:rsid w:val="00283C59"/>
    <w:pPr>
      <w:suppressAutoHyphens/>
      <w:spacing w:before="120" w:after="0" w:line="240" w:lineRule="auto"/>
      <w:ind w:left="580" w:right="-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10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0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10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W-Recuodecorpodetexto2">
    <w:name w:val="WW-Recuo de corpo de texto 2"/>
    <w:basedOn w:val="Normal"/>
    <w:rsid w:val="00E108DB"/>
    <w:pPr>
      <w:tabs>
        <w:tab w:val="left" w:pos="1701"/>
      </w:tabs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9F434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F4344"/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E592C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405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9195-7228-494F-95CD-293FAF8A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Macabu</dc:creator>
  <cp:lastModifiedBy>CMCMVER433</cp:lastModifiedBy>
  <cp:revision>4</cp:revision>
  <cp:lastPrinted>2021-09-02T17:59:00Z</cp:lastPrinted>
  <dcterms:created xsi:type="dcterms:W3CDTF">2021-09-02T18:09:00Z</dcterms:created>
  <dcterms:modified xsi:type="dcterms:W3CDTF">2021-09-02T19:54:00Z</dcterms:modified>
</cp:coreProperties>
</file>