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C2F8" w14:textId="77777777" w:rsidR="00666BE0" w:rsidRDefault="00666BE0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86774" w14:textId="77777777" w:rsidR="00AA2A61" w:rsidRDefault="00AA2A61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E5F46" w14:textId="4DB4059C" w:rsidR="00AB6DD8" w:rsidRPr="00D8234F" w:rsidRDefault="00AB6DD8" w:rsidP="00AB6D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34F">
        <w:rPr>
          <w:rFonts w:ascii="Arial" w:hAnsi="Arial" w:cs="Arial"/>
          <w:b/>
          <w:bCs/>
          <w:sz w:val="24"/>
          <w:szCs w:val="24"/>
        </w:rPr>
        <w:t>AVISO DE CANCELAMENTO PREGÃO PRESENCIAL Nº 002/2021</w:t>
      </w:r>
    </w:p>
    <w:p w14:paraId="0FF9ACDE" w14:textId="77777777" w:rsidR="00AB6DD8" w:rsidRPr="00D8234F" w:rsidRDefault="00AB6DD8" w:rsidP="00AB6D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69691B" w14:textId="507D5F44" w:rsidR="00AB6DD8" w:rsidRDefault="00AB6DD8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4F">
        <w:rPr>
          <w:rFonts w:ascii="Arial" w:hAnsi="Arial" w:cs="Arial"/>
          <w:sz w:val="24"/>
          <w:szCs w:val="24"/>
        </w:rPr>
        <w:t>OBJETO: A comissão Permanente de Licitações da Câmara Municipal de Conceição de Macabu,</w:t>
      </w:r>
      <w:proofErr w:type="gramStart"/>
      <w:r w:rsidRPr="00D8234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8234F">
        <w:rPr>
          <w:rFonts w:ascii="Arial" w:hAnsi="Arial" w:cs="Arial"/>
          <w:sz w:val="24"/>
          <w:szCs w:val="24"/>
        </w:rPr>
        <w:t xml:space="preserve">torna publico para o conhecimento dos interessados o CANCELAMENTO do PREGÃO PRESENCIAL N° 002/2021, Processo nº 207/2021, </w:t>
      </w:r>
      <w:r w:rsidR="00A06971">
        <w:rPr>
          <w:rFonts w:ascii="Arial" w:hAnsi="Arial" w:cs="Arial"/>
          <w:sz w:val="24"/>
          <w:szCs w:val="24"/>
        </w:rPr>
        <w:t xml:space="preserve">Edital 008/2021 </w:t>
      </w:r>
      <w:bookmarkStart w:id="0" w:name="_GoBack"/>
      <w:bookmarkEnd w:id="0"/>
      <w:r w:rsidRPr="00D8234F">
        <w:rPr>
          <w:rFonts w:ascii="Arial" w:hAnsi="Arial" w:cs="Arial"/>
          <w:sz w:val="24"/>
          <w:szCs w:val="24"/>
        </w:rPr>
        <w:t xml:space="preserve">referente a </w:t>
      </w:r>
      <w:r w:rsidRPr="00D8234F">
        <w:rPr>
          <w:rFonts w:ascii="Arial" w:hAnsi="Arial" w:cs="Arial"/>
          <w:bCs/>
          <w:sz w:val="24"/>
          <w:szCs w:val="24"/>
        </w:rPr>
        <w:t xml:space="preserve">Contratação de empresa para </w:t>
      </w:r>
      <w:r w:rsidRPr="00D8234F">
        <w:rPr>
          <w:rFonts w:ascii="Arial" w:hAnsi="Arial" w:cs="Arial"/>
          <w:sz w:val="24"/>
          <w:szCs w:val="24"/>
        </w:rPr>
        <w:t>a prestação de serviços de consultoria e assessoramento técnico contábil na execução de ações destinadas ao efetivo cumprimento da Gestão</w:t>
      </w:r>
      <w:r w:rsidRPr="00D8234F">
        <w:rPr>
          <w:rFonts w:ascii="Arial" w:hAnsi="Arial" w:cs="Arial"/>
          <w:bCs/>
          <w:sz w:val="24"/>
          <w:szCs w:val="24"/>
        </w:rPr>
        <w:t>,</w:t>
      </w:r>
      <w:r w:rsidRPr="00D8234F">
        <w:rPr>
          <w:rFonts w:ascii="Arial" w:hAnsi="Arial" w:cs="Arial"/>
          <w:sz w:val="24"/>
          <w:szCs w:val="24"/>
        </w:rPr>
        <w:t xml:space="preserve"> conforme especificações, quantitativos e condições estabelecidas nos anexos I e II do edital</w:t>
      </w:r>
      <w:r w:rsidRPr="00D8234F">
        <w:rPr>
          <w:rFonts w:ascii="Arial" w:hAnsi="Arial" w:cs="Arial"/>
          <w:bCs/>
          <w:sz w:val="24"/>
          <w:szCs w:val="24"/>
        </w:rPr>
        <w:t xml:space="preserve">, </w:t>
      </w:r>
      <w:r w:rsidRPr="00D8234F">
        <w:rPr>
          <w:rFonts w:ascii="Arial" w:hAnsi="Arial" w:cs="Arial"/>
          <w:sz w:val="24"/>
          <w:szCs w:val="24"/>
        </w:rPr>
        <w:t xml:space="preserve"> em decorrência da constatação de improcedências de fundamental importância no processo licitatório.</w:t>
      </w:r>
    </w:p>
    <w:p w14:paraId="62B83108" w14:textId="5E739B44" w:rsidR="003F6E25" w:rsidRPr="00D8234F" w:rsidRDefault="003F6E25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E25">
        <w:rPr>
          <w:rFonts w:ascii="Arial" w:hAnsi="Arial" w:cs="Arial"/>
          <w:sz w:val="24"/>
          <w:szCs w:val="24"/>
        </w:rPr>
        <w:t>Ao tempo, que esta Comissão Permanente de Licitação informa que o objeto supracitado será realizado brevemente, a data será publicada respeitando a Lei 8.666/93.</w:t>
      </w:r>
    </w:p>
    <w:p w14:paraId="7EF2344E" w14:textId="77777777" w:rsidR="00AB6DD8" w:rsidRPr="00D8234F" w:rsidRDefault="00AB6DD8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34F">
        <w:rPr>
          <w:rFonts w:ascii="Arial" w:hAnsi="Arial" w:cs="Arial"/>
          <w:bCs/>
          <w:sz w:val="24"/>
          <w:szCs w:val="24"/>
        </w:rPr>
        <w:t>D</w:t>
      </w:r>
      <w:r w:rsidRPr="00D8234F">
        <w:rPr>
          <w:rFonts w:ascii="Arial" w:hAnsi="Arial" w:cs="Arial"/>
          <w:sz w:val="24"/>
          <w:szCs w:val="24"/>
        </w:rPr>
        <w:t>ecide pelo CANCELAMENTO do referido pregão.</w:t>
      </w:r>
    </w:p>
    <w:p w14:paraId="2CCD8C26" w14:textId="77777777" w:rsidR="00AB6DD8" w:rsidRPr="00AB6DD8" w:rsidRDefault="00AB6DD8" w:rsidP="00AB6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6525D" w14:textId="77777777" w:rsidR="00AB6DD8" w:rsidRPr="00AB6DD8" w:rsidRDefault="00AB6DD8" w:rsidP="00AB6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B5B24B" w14:textId="77777777" w:rsidR="000E592C" w:rsidRDefault="000E592C" w:rsidP="000E5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5FEC7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BFC2D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 xml:space="preserve">José Henrique </w:t>
      </w:r>
      <w:proofErr w:type="spellStart"/>
      <w:r w:rsidRPr="004055C4">
        <w:rPr>
          <w:rFonts w:ascii="Arial" w:hAnsi="Arial" w:cs="Arial"/>
          <w:b/>
          <w:sz w:val="24"/>
          <w:szCs w:val="24"/>
        </w:rPr>
        <w:t>Grijó</w:t>
      </w:r>
      <w:proofErr w:type="spellEnd"/>
      <w:r w:rsidRPr="004055C4">
        <w:rPr>
          <w:rFonts w:ascii="Arial" w:hAnsi="Arial" w:cs="Arial"/>
          <w:b/>
          <w:sz w:val="24"/>
          <w:szCs w:val="24"/>
        </w:rPr>
        <w:t xml:space="preserve"> Monteiro</w:t>
      </w:r>
    </w:p>
    <w:p w14:paraId="071602B3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>Pregoeiro</w:t>
      </w:r>
    </w:p>
    <w:p w14:paraId="727230EA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>Port. 037/2021</w:t>
      </w:r>
    </w:p>
    <w:p w14:paraId="0F4164D6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C615C5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3E10F6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1DAADF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1071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509A63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3FB1EA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9931B5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149C1D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5B038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37791" w:rsidSect="0005580C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D1AD" w14:textId="77777777" w:rsidR="00472F78" w:rsidRDefault="00472F78" w:rsidP="00917B9E">
      <w:pPr>
        <w:spacing w:after="0" w:line="240" w:lineRule="auto"/>
      </w:pPr>
      <w:r>
        <w:separator/>
      </w:r>
    </w:p>
  </w:endnote>
  <w:endnote w:type="continuationSeparator" w:id="0">
    <w:p w14:paraId="3FA0FFC8" w14:textId="77777777" w:rsidR="00472F78" w:rsidRDefault="00472F78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272F" w14:textId="77777777" w:rsidR="00F4140F" w:rsidRDefault="00F4140F">
    <w:pPr>
      <w:pStyle w:val="Rodap"/>
      <w:jc w:val="right"/>
    </w:pPr>
  </w:p>
  <w:p w14:paraId="191D2712" w14:textId="77777777" w:rsidR="000823AF" w:rsidRPr="0084149F" w:rsidRDefault="000823AF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EB876" w14:textId="77777777" w:rsidR="00472F78" w:rsidRDefault="00472F78" w:rsidP="00917B9E">
      <w:pPr>
        <w:spacing w:after="0" w:line="240" w:lineRule="auto"/>
      </w:pPr>
      <w:r>
        <w:separator/>
      </w:r>
    </w:p>
  </w:footnote>
  <w:footnote w:type="continuationSeparator" w:id="0">
    <w:p w14:paraId="104B4AB4" w14:textId="77777777" w:rsidR="00472F78" w:rsidRDefault="00472F78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2A8B" w14:textId="77777777" w:rsidR="000823AF" w:rsidRDefault="000823AF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829D4" wp14:editId="34D967C2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ED477" w14:textId="77777777" w:rsidR="000823AF" w:rsidRDefault="000823AF">
    <w:pPr>
      <w:pStyle w:val="Cabealho"/>
    </w:pPr>
  </w:p>
  <w:p w14:paraId="66099505" w14:textId="77777777" w:rsidR="000823AF" w:rsidRDefault="000823AF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18A6DF13" w14:textId="77777777" w:rsidR="000823AF" w:rsidRDefault="000823AF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  <w:p w14:paraId="54C891DA" w14:textId="77777777" w:rsidR="000823AF" w:rsidRDefault="000823AF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CNPJ: 30.396.097/0001-64</w:t>
    </w:r>
  </w:p>
  <w:p w14:paraId="2D9029A5" w14:textId="77777777" w:rsidR="000823AF" w:rsidRDefault="000823AF" w:rsidP="004174E5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SETOR DE COMPRAS/LICITAÇÃO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6"/>
    <w:lvl w:ilvl="0">
      <w:start w:val="1"/>
      <w:numFmt w:val="decimal"/>
      <w:suff w:val="nothing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4"/>
    <w:multiLevelType w:val="multilevel"/>
    <w:tmpl w:val="00000004"/>
    <w:name w:val="WW8Num45"/>
    <w:lvl w:ilvl="0">
      <w:start w:val="1"/>
      <w:numFmt w:val="lowerLetter"/>
      <w:suff w:val="nothing"/>
      <w:lvlText w:val="%1)"/>
      <w:lvlJc w:val="left"/>
      <w:pPr>
        <w:ind w:left="2061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711C49"/>
    <w:multiLevelType w:val="hybridMultilevel"/>
    <w:tmpl w:val="9CA8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3D5C"/>
    <w:multiLevelType w:val="hybridMultilevel"/>
    <w:tmpl w:val="443AE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6585E"/>
    <w:multiLevelType w:val="hybridMultilevel"/>
    <w:tmpl w:val="E8F82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33D00"/>
    <w:rsid w:val="00045086"/>
    <w:rsid w:val="0005580C"/>
    <w:rsid w:val="0007186C"/>
    <w:rsid w:val="000823AF"/>
    <w:rsid w:val="00083D3A"/>
    <w:rsid w:val="0009014E"/>
    <w:rsid w:val="000C3644"/>
    <w:rsid w:val="000C6BD2"/>
    <w:rsid w:val="000D00C3"/>
    <w:rsid w:val="000E4981"/>
    <w:rsid w:val="000E592C"/>
    <w:rsid w:val="000F3760"/>
    <w:rsid w:val="000F41F6"/>
    <w:rsid w:val="001142E7"/>
    <w:rsid w:val="00126507"/>
    <w:rsid w:val="001277C7"/>
    <w:rsid w:val="0013295A"/>
    <w:rsid w:val="00140ED2"/>
    <w:rsid w:val="00142EFE"/>
    <w:rsid w:val="00146EB3"/>
    <w:rsid w:val="001631BE"/>
    <w:rsid w:val="00182F4D"/>
    <w:rsid w:val="001B3187"/>
    <w:rsid w:val="002001F6"/>
    <w:rsid w:val="00212743"/>
    <w:rsid w:val="002175F2"/>
    <w:rsid w:val="0026053A"/>
    <w:rsid w:val="00267C41"/>
    <w:rsid w:val="00283C59"/>
    <w:rsid w:val="002901B7"/>
    <w:rsid w:val="00297B8C"/>
    <w:rsid w:val="002A2085"/>
    <w:rsid w:val="002B3123"/>
    <w:rsid w:val="002B4D7F"/>
    <w:rsid w:val="002C5D6A"/>
    <w:rsid w:val="002D5B24"/>
    <w:rsid w:val="0030255E"/>
    <w:rsid w:val="0031321A"/>
    <w:rsid w:val="00313D97"/>
    <w:rsid w:val="003302C8"/>
    <w:rsid w:val="00351B1C"/>
    <w:rsid w:val="003546B8"/>
    <w:rsid w:val="00365186"/>
    <w:rsid w:val="00374B49"/>
    <w:rsid w:val="003752AB"/>
    <w:rsid w:val="0037720E"/>
    <w:rsid w:val="003873A5"/>
    <w:rsid w:val="003B1E7C"/>
    <w:rsid w:val="003B2162"/>
    <w:rsid w:val="003C1AC2"/>
    <w:rsid w:val="003E3508"/>
    <w:rsid w:val="003E3A2B"/>
    <w:rsid w:val="003F504B"/>
    <w:rsid w:val="003F573A"/>
    <w:rsid w:val="003F6E25"/>
    <w:rsid w:val="004055C4"/>
    <w:rsid w:val="00413C41"/>
    <w:rsid w:val="004174E5"/>
    <w:rsid w:val="00426610"/>
    <w:rsid w:val="00437A23"/>
    <w:rsid w:val="004425DC"/>
    <w:rsid w:val="004524D7"/>
    <w:rsid w:val="00465A6B"/>
    <w:rsid w:val="00472F78"/>
    <w:rsid w:val="004838F6"/>
    <w:rsid w:val="00486B89"/>
    <w:rsid w:val="004930AA"/>
    <w:rsid w:val="004C3AEB"/>
    <w:rsid w:val="004D6CD3"/>
    <w:rsid w:val="00523448"/>
    <w:rsid w:val="005450CA"/>
    <w:rsid w:val="005973DF"/>
    <w:rsid w:val="005D0CCD"/>
    <w:rsid w:val="005E57F8"/>
    <w:rsid w:val="005F3B27"/>
    <w:rsid w:val="00606BDE"/>
    <w:rsid w:val="006363C9"/>
    <w:rsid w:val="00643CAF"/>
    <w:rsid w:val="00653F70"/>
    <w:rsid w:val="0066656A"/>
    <w:rsid w:val="00666BE0"/>
    <w:rsid w:val="0067293F"/>
    <w:rsid w:val="006A2169"/>
    <w:rsid w:val="006A31FC"/>
    <w:rsid w:val="006C31A4"/>
    <w:rsid w:val="006E3BE6"/>
    <w:rsid w:val="006F3765"/>
    <w:rsid w:val="00737791"/>
    <w:rsid w:val="0074017F"/>
    <w:rsid w:val="007771A1"/>
    <w:rsid w:val="0079668B"/>
    <w:rsid w:val="007A056F"/>
    <w:rsid w:val="007B3F5F"/>
    <w:rsid w:val="007D631F"/>
    <w:rsid w:val="007E6540"/>
    <w:rsid w:val="007F23EC"/>
    <w:rsid w:val="007F5511"/>
    <w:rsid w:val="0080252F"/>
    <w:rsid w:val="008026FF"/>
    <w:rsid w:val="00810927"/>
    <w:rsid w:val="00816695"/>
    <w:rsid w:val="00822534"/>
    <w:rsid w:val="008368A7"/>
    <w:rsid w:val="00837CE2"/>
    <w:rsid w:val="0084149F"/>
    <w:rsid w:val="00844679"/>
    <w:rsid w:val="00850FAA"/>
    <w:rsid w:val="00853EF1"/>
    <w:rsid w:val="0085683C"/>
    <w:rsid w:val="00865207"/>
    <w:rsid w:val="008930BC"/>
    <w:rsid w:val="008A3CE1"/>
    <w:rsid w:val="008C0207"/>
    <w:rsid w:val="008C1534"/>
    <w:rsid w:val="008C3FCB"/>
    <w:rsid w:val="008C4E5D"/>
    <w:rsid w:val="008F5F02"/>
    <w:rsid w:val="008F5F9B"/>
    <w:rsid w:val="00917B9E"/>
    <w:rsid w:val="00924BF6"/>
    <w:rsid w:val="009257BC"/>
    <w:rsid w:val="00933B02"/>
    <w:rsid w:val="00942AC1"/>
    <w:rsid w:val="00951983"/>
    <w:rsid w:val="009619D6"/>
    <w:rsid w:val="009B7605"/>
    <w:rsid w:val="009D0BCD"/>
    <w:rsid w:val="009F4344"/>
    <w:rsid w:val="00A00BBF"/>
    <w:rsid w:val="00A02AEC"/>
    <w:rsid w:val="00A06971"/>
    <w:rsid w:val="00A11601"/>
    <w:rsid w:val="00A152D3"/>
    <w:rsid w:val="00A62EEC"/>
    <w:rsid w:val="00A71B40"/>
    <w:rsid w:val="00A81335"/>
    <w:rsid w:val="00A95046"/>
    <w:rsid w:val="00AA0282"/>
    <w:rsid w:val="00AA2A61"/>
    <w:rsid w:val="00AB046F"/>
    <w:rsid w:val="00AB6DD8"/>
    <w:rsid w:val="00B05CC3"/>
    <w:rsid w:val="00B1110D"/>
    <w:rsid w:val="00B11EC2"/>
    <w:rsid w:val="00B13396"/>
    <w:rsid w:val="00B21494"/>
    <w:rsid w:val="00B34952"/>
    <w:rsid w:val="00B444B0"/>
    <w:rsid w:val="00B73D4B"/>
    <w:rsid w:val="00B95E7E"/>
    <w:rsid w:val="00BB3C30"/>
    <w:rsid w:val="00BC7939"/>
    <w:rsid w:val="00BD2DD6"/>
    <w:rsid w:val="00BE3FB5"/>
    <w:rsid w:val="00BF08D6"/>
    <w:rsid w:val="00BF1A12"/>
    <w:rsid w:val="00BF5067"/>
    <w:rsid w:val="00C05EC7"/>
    <w:rsid w:val="00C40A67"/>
    <w:rsid w:val="00C41093"/>
    <w:rsid w:val="00C51863"/>
    <w:rsid w:val="00C603CD"/>
    <w:rsid w:val="00C629C5"/>
    <w:rsid w:val="00C6558C"/>
    <w:rsid w:val="00C72EF2"/>
    <w:rsid w:val="00C7419E"/>
    <w:rsid w:val="00C81186"/>
    <w:rsid w:val="00C90BC8"/>
    <w:rsid w:val="00C9468E"/>
    <w:rsid w:val="00CA542C"/>
    <w:rsid w:val="00CB16C5"/>
    <w:rsid w:val="00CB36FB"/>
    <w:rsid w:val="00CB7AA1"/>
    <w:rsid w:val="00CC584A"/>
    <w:rsid w:val="00CE19E9"/>
    <w:rsid w:val="00CE406C"/>
    <w:rsid w:val="00CF769F"/>
    <w:rsid w:val="00D30CC0"/>
    <w:rsid w:val="00D33421"/>
    <w:rsid w:val="00D345A2"/>
    <w:rsid w:val="00D43E16"/>
    <w:rsid w:val="00D446ED"/>
    <w:rsid w:val="00D8234F"/>
    <w:rsid w:val="00D9180C"/>
    <w:rsid w:val="00DA6AED"/>
    <w:rsid w:val="00DC5028"/>
    <w:rsid w:val="00DD0911"/>
    <w:rsid w:val="00DD6CDA"/>
    <w:rsid w:val="00DE1761"/>
    <w:rsid w:val="00DE7CEF"/>
    <w:rsid w:val="00E022F4"/>
    <w:rsid w:val="00E06DDC"/>
    <w:rsid w:val="00E108DB"/>
    <w:rsid w:val="00E12D28"/>
    <w:rsid w:val="00E147B9"/>
    <w:rsid w:val="00E267C8"/>
    <w:rsid w:val="00E50508"/>
    <w:rsid w:val="00E51AB2"/>
    <w:rsid w:val="00E52057"/>
    <w:rsid w:val="00E57687"/>
    <w:rsid w:val="00E81085"/>
    <w:rsid w:val="00EA070B"/>
    <w:rsid w:val="00EA1217"/>
    <w:rsid w:val="00EA1E91"/>
    <w:rsid w:val="00EB03C1"/>
    <w:rsid w:val="00EC1A3F"/>
    <w:rsid w:val="00EC7CAA"/>
    <w:rsid w:val="00EE1EBA"/>
    <w:rsid w:val="00EE6F5A"/>
    <w:rsid w:val="00EF6BFB"/>
    <w:rsid w:val="00F11F53"/>
    <w:rsid w:val="00F27255"/>
    <w:rsid w:val="00F36DAE"/>
    <w:rsid w:val="00F4140F"/>
    <w:rsid w:val="00F577BF"/>
    <w:rsid w:val="00F70EDF"/>
    <w:rsid w:val="00F7165E"/>
    <w:rsid w:val="00F7356C"/>
    <w:rsid w:val="00F73D71"/>
    <w:rsid w:val="00F76D9C"/>
    <w:rsid w:val="00F9175C"/>
    <w:rsid w:val="00F94356"/>
    <w:rsid w:val="00FD2CE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149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44679"/>
  </w:style>
  <w:style w:type="character" w:customStyle="1" w:styleId="Ttulo1Char">
    <w:name w:val="Título 1 Char"/>
    <w:basedOn w:val="Fontepargpadro"/>
    <w:link w:val="Ttulo1"/>
    <w:rsid w:val="00B2149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363C9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63C9"/>
    <w:rPr>
      <w:rFonts w:ascii="Bookman Old Style" w:eastAsia="Times New Roman" w:hAnsi="Bookman Old Style" w:cs="Times New Roman"/>
      <w:sz w:val="16"/>
      <w:szCs w:val="16"/>
    </w:rPr>
  </w:style>
  <w:style w:type="paragraph" w:styleId="Textoembloco">
    <w:name w:val="Block Text"/>
    <w:basedOn w:val="Normal"/>
    <w:rsid w:val="00283C59"/>
    <w:pPr>
      <w:suppressAutoHyphens/>
      <w:spacing w:before="120" w:after="0" w:line="240" w:lineRule="auto"/>
      <w:ind w:left="580" w:right="-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Recuodecorpodetexto2">
    <w:name w:val="WW-Recuo de corpo de texto 2"/>
    <w:basedOn w:val="Normal"/>
    <w:rsid w:val="00E108DB"/>
    <w:pPr>
      <w:tabs>
        <w:tab w:val="left" w:pos="1701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9F43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F434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592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05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149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44679"/>
  </w:style>
  <w:style w:type="character" w:customStyle="1" w:styleId="Ttulo1Char">
    <w:name w:val="Título 1 Char"/>
    <w:basedOn w:val="Fontepargpadro"/>
    <w:link w:val="Ttulo1"/>
    <w:rsid w:val="00B2149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363C9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63C9"/>
    <w:rPr>
      <w:rFonts w:ascii="Bookman Old Style" w:eastAsia="Times New Roman" w:hAnsi="Bookman Old Style" w:cs="Times New Roman"/>
      <w:sz w:val="16"/>
      <w:szCs w:val="16"/>
    </w:rPr>
  </w:style>
  <w:style w:type="paragraph" w:styleId="Textoembloco">
    <w:name w:val="Block Text"/>
    <w:basedOn w:val="Normal"/>
    <w:rsid w:val="00283C59"/>
    <w:pPr>
      <w:suppressAutoHyphens/>
      <w:spacing w:before="120" w:after="0" w:line="240" w:lineRule="auto"/>
      <w:ind w:left="580" w:right="-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Recuodecorpodetexto2">
    <w:name w:val="WW-Recuo de corpo de texto 2"/>
    <w:basedOn w:val="Normal"/>
    <w:rsid w:val="00E108DB"/>
    <w:pPr>
      <w:tabs>
        <w:tab w:val="left" w:pos="1701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9F43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F434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592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A3F3-077F-406C-9632-A4672D4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CMCMVER433</cp:lastModifiedBy>
  <cp:revision>4</cp:revision>
  <cp:lastPrinted>2018-03-20T13:42:00Z</cp:lastPrinted>
  <dcterms:created xsi:type="dcterms:W3CDTF">2021-09-02T18:12:00Z</dcterms:created>
  <dcterms:modified xsi:type="dcterms:W3CDTF">2021-09-02T19:51:00Z</dcterms:modified>
</cp:coreProperties>
</file>