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E811" w14:textId="77777777" w:rsidR="006F3765" w:rsidRDefault="006F3765" w:rsidP="00F73D71">
      <w:pPr>
        <w:spacing w:after="0" w:line="240" w:lineRule="auto"/>
      </w:pPr>
    </w:p>
    <w:p w14:paraId="6D0861F7" w14:textId="7D8003F8" w:rsidR="00CB16C5" w:rsidRPr="00D85812" w:rsidRDefault="00CB16C5" w:rsidP="00CB16C5">
      <w:pPr>
        <w:pStyle w:val="Cabealho"/>
        <w:spacing w:before="240" w:after="240" w:line="276" w:lineRule="auto"/>
        <w:jc w:val="center"/>
        <w:rPr>
          <w:rFonts w:ascii="Arial" w:hAnsi="Arial" w:cs="Arial"/>
          <w:b/>
          <w:sz w:val="36"/>
          <w:szCs w:val="36"/>
        </w:rPr>
      </w:pPr>
      <w:r w:rsidRPr="00D85812">
        <w:rPr>
          <w:rFonts w:ascii="Arial" w:hAnsi="Arial" w:cs="Arial"/>
          <w:b/>
          <w:sz w:val="36"/>
          <w:szCs w:val="36"/>
        </w:rPr>
        <w:t>EDITAL DE LICITAÇÃO</w:t>
      </w:r>
      <w:r w:rsidR="00F7165E" w:rsidRPr="00D85812">
        <w:rPr>
          <w:rFonts w:ascii="Arial" w:hAnsi="Arial" w:cs="Arial"/>
          <w:b/>
          <w:sz w:val="36"/>
          <w:szCs w:val="36"/>
        </w:rPr>
        <w:t xml:space="preserve"> </w:t>
      </w:r>
      <w:r w:rsidR="00C814AF" w:rsidRPr="00D85812">
        <w:rPr>
          <w:rFonts w:ascii="Arial" w:hAnsi="Arial" w:cs="Arial"/>
          <w:b/>
          <w:sz w:val="36"/>
          <w:szCs w:val="36"/>
        </w:rPr>
        <w:t>00</w:t>
      </w:r>
      <w:r w:rsidR="00D85812" w:rsidRPr="00D85812">
        <w:rPr>
          <w:rFonts w:ascii="Arial" w:hAnsi="Arial" w:cs="Arial"/>
          <w:b/>
          <w:sz w:val="36"/>
          <w:szCs w:val="36"/>
        </w:rPr>
        <w:t>6</w:t>
      </w:r>
      <w:r w:rsidR="00F7165E" w:rsidRPr="00D85812">
        <w:rPr>
          <w:rFonts w:ascii="Arial" w:hAnsi="Arial" w:cs="Arial"/>
          <w:b/>
          <w:sz w:val="36"/>
          <w:szCs w:val="36"/>
        </w:rPr>
        <w:t>/</w:t>
      </w:r>
      <w:r w:rsidR="00C814AF" w:rsidRPr="00D85812">
        <w:rPr>
          <w:rFonts w:ascii="Arial" w:hAnsi="Arial" w:cs="Arial"/>
          <w:b/>
          <w:sz w:val="36"/>
          <w:szCs w:val="36"/>
        </w:rPr>
        <w:t>20</w:t>
      </w:r>
      <w:r w:rsidR="00013ABF" w:rsidRPr="00D85812">
        <w:rPr>
          <w:rFonts w:ascii="Arial" w:hAnsi="Arial" w:cs="Arial"/>
          <w:b/>
          <w:sz w:val="36"/>
          <w:szCs w:val="36"/>
        </w:rPr>
        <w:t>2</w:t>
      </w:r>
      <w:r w:rsidR="00C814AF" w:rsidRPr="00D85812">
        <w:rPr>
          <w:rFonts w:ascii="Arial" w:hAnsi="Arial" w:cs="Arial"/>
          <w:b/>
          <w:sz w:val="36"/>
          <w:szCs w:val="36"/>
        </w:rPr>
        <w:t>1</w:t>
      </w:r>
    </w:p>
    <w:p w14:paraId="75A32C1A" w14:textId="77777777" w:rsidR="00CB16C5" w:rsidRPr="00CB16C5" w:rsidRDefault="009619D6" w:rsidP="00CB16C5">
      <w:pPr>
        <w:pStyle w:val="Cabealho"/>
        <w:spacing w:before="240" w:after="240" w:line="276" w:lineRule="auto"/>
        <w:jc w:val="center"/>
        <w:rPr>
          <w:rFonts w:ascii="Arial" w:hAnsi="Arial" w:cs="Arial"/>
          <w:b/>
          <w:sz w:val="36"/>
          <w:szCs w:val="36"/>
        </w:rPr>
      </w:pPr>
      <w:r>
        <w:rPr>
          <w:rFonts w:ascii="Arial" w:hAnsi="Arial" w:cs="Arial"/>
          <w:b/>
          <w:sz w:val="36"/>
          <w:szCs w:val="36"/>
        </w:rPr>
        <w:t xml:space="preserve">MODALIDADE </w:t>
      </w:r>
      <w:r w:rsidR="00DE1761">
        <w:rPr>
          <w:rFonts w:ascii="Arial" w:hAnsi="Arial" w:cs="Arial"/>
          <w:b/>
          <w:sz w:val="36"/>
          <w:szCs w:val="36"/>
        </w:rPr>
        <w:t xml:space="preserve">CARTA CONVITE </w:t>
      </w:r>
    </w:p>
    <w:p w14:paraId="0FDFC687" w14:textId="1A104A8C"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Processo</w:t>
      </w:r>
      <w:r w:rsidR="00BA28F4">
        <w:rPr>
          <w:rFonts w:ascii="Arial" w:hAnsi="Arial" w:cs="Arial"/>
          <w:b/>
          <w:sz w:val="36"/>
          <w:szCs w:val="36"/>
        </w:rPr>
        <w:t xml:space="preserve"> Administrativo</w:t>
      </w:r>
      <w:r w:rsidRPr="00CB16C5">
        <w:rPr>
          <w:rFonts w:ascii="Arial" w:hAnsi="Arial" w:cs="Arial"/>
          <w:b/>
          <w:sz w:val="36"/>
          <w:szCs w:val="36"/>
        </w:rPr>
        <w:t xml:space="preserve"> n.º</w:t>
      </w:r>
      <w:r>
        <w:rPr>
          <w:rFonts w:ascii="Arial" w:hAnsi="Arial" w:cs="Arial"/>
          <w:b/>
          <w:sz w:val="36"/>
          <w:szCs w:val="36"/>
        </w:rPr>
        <w:t xml:space="preserve"> </w:t>
      </w:r>
      <w:r w:rsidR="00E12251">
        <w:rPr>
          <w:rFonts w:ascii="Arial" w:hAnsi="Arial" w:cs="Arial"/>
          <w:b/>
          <w:sz w:val="36"/>
          <w:szCs w:val="36"/>
        </w:rPr>
        <w:t>576</w:t>
      </w:r>
      <w:r>
        <w:rPr>
          <w:rFonts w:ascii="Arial" w:hAnsi="Arial" w:cs="Arial"/>
          <w:b/>
          <w:sz w:val="36"/>
          <w:szCs w:val="36"/>
        </w:rPr>
        <w:t>/</w:t>
      </w:r>
      <w:r w:rsidR="00BE26E2">
        <w:rPr>
          <w:rFonts w:ascii="Arial" w:hAnsi="Arial" w:cs="Arial"/>
          <w:b/>
          <w:sz w:val="36"/>
          <w:szCs w:val="36"/>
        </w:rPr>
        <w:t>20</w:t>
      </w:r>
      <w:r w:rsidR="00013ABF">
        <w:rPr>
          <w:rFonts w:ascii="Arial" w:hAnsi="Arial" w:cs="Arial"/>
          <w:b/>
          <w:sz w:val="36"/>
          <w:szCs w:val="36"/>
        </w:rPr>
        <w:t>2</w:t>
      </w:r>
      <w:r w:rsidR="00BE26E2">
        <w:rPr>
          <w:rFonts w:ascii="Arial" w:hAnsi="Arial" w:cs="Arial"/>
          <w:b/>
          <w:sz w:val="36"/>
          <w:szCs w:val="36"/>
        </w:rPr>
        <w:t>1</w:t>
      </w:r>
      <w:r w:rsidRPr="00CB16C5">
        <w:rPr>
          <w:rFonts w:ascii="Arial" w:hAnsi="Arial" w:cs="Arial"/>
          <w:b/>
          <w:sz w:val="36"/>
          <w:szCs w:val="36"/>
        </w:rPr>
        <w:t xml:space="preserve">. </w:t>
      </w:r>
    </w:p>
    <w:p w14:paraId="16CFDDDF" w14:textId="77777777" w:rsidR="00CB16C5" w:rsidRDefault="00CB16C5" w:rsidP="00CB16C5">
      <w:pPr>
        <w:pStyle w:val="Cabealho"/>
        <w:spacing w:before="240" w:after="240" w:line="276" w:lineRule="auto"/>
        <w:jc w:val="both"/>
        <w:rPr>
          <w:rFonts w:ascii="Arial" w:hAnsi="Arial" w:cs="Arial"/>
          <w:b/>
          <w:sz w:val="36"/>
          <w:szCs w:val="36"/>
        </w:rPr>
      </w:pPr>
    </w:p>
    <w:p w14:paraId="3F7F69A9" w14:textId="7A79CC15" w:rsidR="00CB16C5" w:rsidRPr="00CB16C5" w:rsidRDefault="00CB16C5" w:rsidP="00CB16C5">
      <w:pPr>
        <w:pStyle w:val="Cabealho"/>
        <w:spacing w:before="240" w:after="240" w:line="276" w:lineRule="auto"/>
        <w:jc w:val="both"/>
        <w:rPr>
          <w:rFonts w:ascii="Arial" w:hAnsi="Arial" w:cs="Arial"/>
          <w:b/>
          <w:sz w:val="36"/>
          <w:szCs w:val="36"/>
        </w:rPr>
      </w:pPr>
      <w:r w:rsidRPr="00CB16C5">
        <w:rPr>
          <w:rFonts w:ascii="Arial" w:hAnsi="Arial" w:cs="Arial"/>
          <w:b/>
          <w:sz w:val="36"/>
          <w:szCs w:val="36"/>
        </w:rPr>
        <w:t>Objeto:</w:t>
      </w:r>
      <w:r>
        <w:rPr>
          <w:rFonts w:ascii="Arial" w:hAnsi="Arial" w:cs="Arial"/>
          <w:b/>
          <w:sz w:val="36"/>
          <w:szCs w:val="36"/>
        </w:rPr>
        <w:t xml:space="preserve"> </w:t>
      </w:r>
      <w:r w:rsidR="00BE26E2" w:rsidRPr="00BE26E2">
        <w:rPr>
          <w:rFonts w:ascii="Arial" w:hAnsi="Arial" w:cs="Arial"/>
          <w:b/>
          <w:sz w:val="36"/>
          <w:szCs w:val="36"/>
        </w:rPr>
        <w:t xml:space="preserve">Contratação de empresa especializada na prestação de serviço de </w:t>
      </w:r>
      <w:r w:rsidR="00E12251">
        <w:rPr>
          <w:rFonts w:ascii="Arial" w:hAnsi="Arial" w:cs="Arial"/>
          <w:b/>
          <w:sz w:val="36"/>
          <w:szCs w:val="36"/>
        </w:rPr>
        <w:t xml:space="preserve">contratação de empresa para projetos de engenharia e infraestruturas </w:t>
      </w:r>
      <w:r w:rsidR="00BE26E2" w:rsidRPr="00BE26E2">
        <w:rPr>
          <w:rFonts w:ascii="Arial" w:hAnsi="Arial" w:cs="Arial"/>
          <w:b/>
          <w:sz w:val="36"/>
          <w:szCs w:val="36"/>
        </w:rPr>
        <w:t>de da Câmara Municipal de Conceição de Macabu</w:t>
      </w:r>
      <w:r w:rsidRPr="00CB16C5">
        <w:rPr>
          <w:rFonts w:ascii="Arial" w:hAnsi="Arial" w:cs="Arial"/>
          <w:b/>
          <w:sz w:val="36"/>
          <w:szCs w:val="36"/>
        </w:rPr>
        <w:t>.</w:t>
      </w:r>
    </w:p>
    <w:p w14:paraId="16055456" w14:textId="77777777" w:rsidR="00CB16C5" w:rsidRDefault="00CB16C5" w:rsidP="00CB16C5">
      <w:pPr>
        <w:pStyle w:val="Cabealho"/>
        <w:spacing w:before="240" w:after="240" w:line="276" w:lineRule="auto"/>
        <w:jc w:val="center"/>
        <w:rPr>
          <w:rFonts w:ascii="Arial" w:hAnsi="Arial" w:cs="Arial"/>
          <w:b/>
          <w:sz w:val="36"/>
          <w:szCs w:val="36"/>
        </w:rPr>
      </w:pPr>
    </w:p>
    <w:p w14:paraId="658115D8" w14:textId="77799D88" w:rsidR="00CB16C5" w:rsidRPr="00267C41" w:rsidRDefault="00CB16C5" w:rsidP="00CB16C5">
      <w:pPr>
        <w:pStyle w:val="Cabealho"/>
        <w:spacing w:before="240" w:after="240" w:line="276" w:lineRule="auto"/>
        <w:jc w:val="center"/>
        <w:rPr>
          <w:rFonts w:ascii="Arial" w:hAnsi="Arial" w:cs="Arial"/>
          <w:b/>
          <w:sz w:val="36"/>
          <w:szCs w:val="36"/>
        </w:rPr>
      </w:pPr>
      <w:r w:rsidRPr="00267C41">
        <w:rPr>
          <w:rFonts w:ascii="Arial" w:hAnsi="Arial" w:cs="Arial"/>
          <w:b/>
          <w:sz w:val="36"/>
          <w:szCs w:val="36"/>
        </w:rPr>
        <w:t xml:space="preserve">DATA: </w:t>
      </w:r>
      <w:r w:rsidR="006F6D0B">
        <w:rPr>
          <w:rFonts w:ascii="Arial" w:hAnsi="Arial" w:cs="Arial"/>
          <w:b/>
          <w:sz w:val="36"/>
          <w:szCs w:val="36"/>
        </w:rPr>
        <w:t>1</w:t>
      </w:r>
      <w:r w:rsidR="00E12251">
        <w:rPr>
          <w:rFonts w:ascii="Arial" w:hAnsi="Arial" w:cs="Arial"/>
          <w:b/>
          <w:sz w:val="36"/>
          <w:szCs w:val="36"/>
        </w:rPr>
        <w:t>1</w:t>
      </w:r>
      <w:r w:rsidRPr="00267C41">
        <w:rPr>
          <w:rFonts w:ascii="Arial" w:hAnsi="Arial" w:cs="Arial"/>
          <w:b/>
          <w:sz w:val="36"/>
          <w:szCs w:val="36"/>
        </w:rPr>
        <w:t>/</w:t>
      </w:r>
      <w:r w:rsidR="00F17E2E">
        <w:rPr>
          <w:rFonts w:ascii="Arial" w:hAnsi="Arial" w:cs="Arial"/>
          <w:b/>
          <w:sz w:val="36"/>
          <w:szCs w:val="36"/>
        </w:rPr>
        <w:t>0</w:t>
      </w:r>
      <w:r w:rsidR="00E12251">
        <w:rPr>
          <w:rFonts w:ascii="Arial" w:hAnsi="Arial" w:cs="Arial"/>
          <w:b/>
          <w:sz w:val="36"/>
          <w:szCs w:val="36"/>
        </w:rPr>
        <w:t>8</w:t>
      </w:r>
      <w:r w:rsidRPr="00267C41">
        <w:rPr>
          <w:rFonts w:ascii="Arial" w:hAnsi="Arial" w:cs="Arial"/>
          <w:b/>
          <w:sz w:val="36"/>
          <w:szCs w:val="36"/>
        </w:rPr>
        <w:t>/</w:t>
      </w:r>
      <w:r w:rsidR="00367ED7">
        <w:rPr>
          <w:rFonts w:ascii="Arial" w:hAnsi="Arial" w:cs="Arial"/>
          <w:b/>
          <w:sz w:val="36"/>
          <w:szCs w:val="36"/>
        </w:rPr>
        <w:t>20</w:t>
      </w:r>
      <w:r w:rsidR="00013ABF">
        <w:rPr>
          <w:rFonts w:ascii="Arial" w:hAnsi="Arial" w:cs="Arial"/>
          <w:b/>
          <w:sz w:val="36"/>
          <w:szCs w:val="36"/>
        </w:rPr>
        <w:t>2</w:t>
      </w:r>
      <w:r w:rsidR="00367ED7">
        <w:rPr>
          <w:rFonts w:ascii="Arial" w:hAnsi="Arial" w:cs="Arial"/>
          <w:b/>
          <w:sz w:val="36"/>
          <w:szCs w:val="36"/>
        </w:rPr>
        <w:t>1</w:t>
      </w:r>
    </w:p>
    <w:p w14:paraId="242FFEEC" w14:textId="30A665A6" w:rsidR="00CB16C5" w:rsidRDefault="00CB16C5" w:rsidP="00CB16C5">
      <w:pPr>
        <w:pStyle w:val="Cabealho"/>
        <w:spacing w:before="240" w:after="240" w:line="276" w:lineRule="auto"/>
        <w:jc w:val="center"/>
        <w:rPr>
          <w:rFonts w:ascii="Arial" w:hAnsi="Arial" w:cs="Arial"/>
          <w:b/>
          <w:sz w:val="36"/>
          <w:szCs w:val="36"/>
        </w:rPr>
      </w:pPr>
      <w:r w:rsidRPr="00267C41">
        <w:rPr>
          <w:rFonts w:ascii="Arial" w:hAnsi="Arial" w:cs="Arial"/>
          <w:b/>
          <w:sz w:val="36"/>
          <w:szCs w:val="36"/>
        </w:rPr>
        <w:t xml:space="preserve">HORA: </w:t>
      </w:r>
      <w:r w:rsidR="00E12251">
        <w:rPr>
          <w:rFonts w:ascii="Arial" w:hAnsi="Arial" w:cs="Arial"/>
          <w:b/>
          <w:sz w:val="36"/>
          <w:szCs w:val="36"/>
        </w:rPr>
        <w:t>15</w:t>
      </w:r>
      <w:r w:rsidRPr="00267C41">
        <w:rPr>
          <w:rFonts w:ascii="Arial" w:hAnsi="Arial" w:cs="Arial"/>
          <w:b/>
          <w:sz w:val="36"/>
          <w:szCs w:val="36"/>
        </w:rPr>
        <w:t>:</w:t>
      </w:r>
      <w:r w:rsidR="00F17E2E">
        <w:rPr>
          <w:rFonts w:ascii="Arial" w:hAnsi="Arial" w:cs="Arial"/>
          <w:b/>
          <w:sz w:val="36"/>
          <w:szCs w:val="36"/>
        </w:rPr>
        <w:t>00</w:t>
      </w:r>
      <w:r w:rsidR="008C4E5D" w:rsidRPr="00267C41">
        <w:rPr>
          <w:rFonts w:ascii="Arial" w:hAnsi="Arial" w:cs="Arial"/>
          <w:b/>
          <w:sz w:val="36"/>
          <w:szCs w:val="36"/>
        </w:rPr>
        <w:t>hs</w:t>
      </w:r>
    </w:p>
    <w:p w14:paraId="60537C73" w14:textId="77777777" w:rsidR="007E2E2F" w:rsidRDefault="007E2E2F" w:rsidP="00CB16C5">
      <w:pPr>
        <w:pStyle w:val="Cabealho"/>
        <w:spacing w:before="240" w:after="240" w:line="276" w:lineRule="auto"/>
        <w:jc w:val="center"/>
        <w:rPr>
          <w:rFonts w:ascii="Arial" w:hAnsi="Arial" w:cs="Arial"/>
          <w:b/>
          <w:sz w:val="36"/>
          <w:szCs w:val="36"/>
        </w:rPr>
      </w:pPr>
    </w:p>
    <w:p w14:paraId="7DDA2403" w14:textId="2F7E8BA3" w:rsidR="007E2E2F" w:rsidRPr="00267C41" w:rsidRDefault="007E2E2F" w:rsidP="007E2E2F">
      <w:pPr>
        <w:pStyle w:val="Cabealho"/>
        <w:spacing w:before="240" w:after="240" w:line="276" w:lineRule="auto"/>
        <w:rPr>
          <w:rFonts w:ascii="Arial" w:hAnsi="Arial" w:cs="Arial"/>
          <w:b/>
          <w:sz w:val="36"/>
          <w:szCs w:val="36"/>
        </w:rPr>
      </w:pPr>
      <w:r>
        <w:rPr>
          <w:rFonts w:ascii="Arial" w:hAnsi="Arial" w:cs="Arial"/>
          <w:b/>
          <w:sz w:val="36"/>
          <w:szCs w:val="36"/>
        </w:rPr>
        <w:t xml:space="preserve">Observação: Empresas interessadas solicitar </w:t>
      </w:r>
      <w:r w:rsidR="00D85812">
        <w:rPr>
          <w:rFonts w:ascii="Arial" w:hAnsi="Arial" w:cs="Arial"/>
          <w:b/>
          <w:sz w:val="36"/>
          <w:szCs w:val="36"/>
        </w:rPr>
        <w:t>cópia</w:t>
      </w:r>
      <w:r>
        <w:rPr>
          <w:rFonts w:ascii="Arial" w:hAnsi="Arial" w:cs="Arial"/>
          <w:b/>
          <w:sz w:val="36"/>
          <w:szCs w:val="36"/>
        </w:rPr>
        <w:t xml:space="preserve"> do Edital no setor de Licitaç</w:t>
      </w:r>
      <w:r w:rsidR="00BE7B03">
        <w:rPr>
          <w:rFonts w:ascii="Arial" w:hAnsi="Arial" w:cs="Arial"/>
          <w:b/>
          <w:sz w:val="36"/>
          <w:szCs w:val="36"/>
        </w:rPr>
        <w:t>ões</w:t>
      </w:r>
      <w:r>
        <w:rPr>
          <w:rFonts w:ascii="Arial" w:hAnsi="Arial" w:cs="Arial"/>
          <w:b/>
          <w:sz w:val="36"/>
          <w:szCs w:val="36"/>
        </w:rPr>
        <w:t xml:space="preserve"> e Contrato</w:t>
      </w:r>
      <w:r w:rsidR="00BE7B03">
        <w:rPr>
          <w:rFonts w:ascii="Arial" w:hAnsi="Arial" w:cs="Arial"/>
          <w:b/>
          <w:sz w:val="36"/>
          <w:szCs w:val="36"/>
        </w:rPr>
        <w:t>s.</w:t>
      </w:r>
    </w:p>
    <w:p w14:paraId="34A477EF" w14:textId="77777777" w:rsidR="00CB16C5" w:rsidRDefault="00CB16C5" w:rsidP="00CB16C5">
      <w:pPr>
        <w:pStyle w:val="Cabealho"/>
        <w:spacing w:before="240" w:after="240" w:line="276" w:lineRule="auto"/>
        <w:jc w:val="center"/>
        <w:rPr>
          <w:rFonts w:ascii="Times New Roman" w:hAnsi="Times New Roman"/>
          <w:b/>
          <w:sz w:val="20"/>
          <w:szCs w:val="20"/>
        </w:rPr>
      </w:pPr>
    </w:p>
    <w:p w14:paraId="2499D495" w14:textId="77777777" w:rsidR="00BF5067" w:rsidRDefault="00BF5067" w:rsidP="002B4D7F">
      <w:pPr>
        <w:rPr>
          <w:rFonts w:ascii="Arial" w:hAnsi="Arial" w:cs="Arial"/>
          <w:sz w:val="24"/>
          <w:szCs w:val="24"/>
        </w:rPr>
      </w:pPr>
    </w:p>
    <w:p w14:paraId="3C7D19EB" w14:textId="77777777" w:rsidR="00F7165E" w:rsidRDefault="00F7165E" w:rsidP="002B4D7F">
      <w:pPr>
        <w:rPr>
          <w:rFonts w:ascii="Arial" w:hAnsi="Arial" w:cs="Arial"/>
          <w:sz w:val="24"/>
          <w:szCs w:val="24"/>
        </w:rPr>
      </w:pPr>
    </w:p>
    <w:p w14:paraId="26581248" w14:textId="77777777" w:rsidR="00F7165E" w:rsidRDefault="00F7165E" w:rsidP="002B4D7F">
      <w:pPr>
        <w:rPr>
          <w:rFonts w:ascii="Arial" w:hAnsi="Arial" w:cs="Arial"/>
          <w:sz w:val="24"/>
          <w:szCs w:val="24"/>
        </w:rPr>
      </w:pPr>
    </w:p>
    <w:p w14:paraId="1BC219B1" w14:textId="77777777" w:rsidR="00F7165E" w:rsidRDefault="00F7165E" w:rsidP="002B4D7F">
      <w:pPr>
        <w:rPr>
          <w:rFonts w:ascii="Arial" w:hAnsi="Arial" w:cs="Arial"/>
          <w:sz w:val="24"/>
          <w:szCs w:val="24"/>
        </w:rPr>
      </w:pPr>
    </w:p>
    <w:p w14:paraId="0060645C" w14:textId="77777777" w:rsidR="00F7165E" w:rsidRDefault="00F7165E" w:rsidP="002B4D7F">
      <w:pPr>
        <w:rPr>
          <w:rFonts w:ascii="Arial" w:hAnsi="Arial" w:cs="Arial"/>
          <w:sz w:val="24"/>
          <w:szCs w:val="24"/>
        </w:rPr>
      </w:pPr>
    </w:p>
    <w:p w14:paraId="0CF6D4B9" w14:textId="77777777" w:rsidR="00F7165E" w:rsidRDefault="00F7165E" w:rsidP="002B4D7F">
      <w:pPr>
        <w:rPr>
          <w:rFonts w:ascii="Arial" w:hAnsi="Arial" w:cs="Arial"/>
          <w:sz w:val="24"/>
          <w:szCs w:val="24"/>
        </w:rPr>
      </w:pPr>
    </w:p>
    <w:p w14:paraId="744B72A1" w14:textId="77777777" w:rsidR="007A305C" w:rsidRDefault="007A305C" w:rsidP="002B4D7F">
      <w:pPr>
        <w:rPr>
          <w:rFonts w:ascii="Arial" w:hAnsi="Arial" w:cs="Arial"/>
          <w:sz w:val="24"/>
          <w:szCs w:val="24"/>
        </w:rPr>
      </w:pPr>
    </w:p>
    <w:p w14:paraId="0D798644" w14:textId="77777777" w:rsidR="00BA28F4" w:rsidRDefault="00BA28F4" w:rsidP="00426610">
      <w:pPr>
        <w:spacing w:after="0" w:line="240" w:lineRule="auto"/>
        <w:jc w:val="center"/>
        <w:rPr>
          <w:rFonts w:ascii="Arial" w:hAnsi="Arial" w:cs="Arial"/>
          <w:b/>
          <w:sz w:val="20"/>
          <w:szCs w:val="20"/>
        </w:rPr>
      </w:pPr>
    </w:p>
    <w:p w14:paraId="0A2085BF" w14:textId="68CDDEE8" w:rsidR="00F7165E" w:rsidRPr="00D85812" w:rsidRDefault="00F7165E" w:rsidP="00426610">
      <w:pPr>
        <w:spacing w:after="0" w:line="240" w:lineRule="auto"/>
        <w:jc w:val="center"/>
        <w:rPr>
          <w:rFonts w:ascii="Arial" w:hAnsi="Arial" w:cs="Arial"/>
          <w:b/>
          <w:color w:val="000000" w:themeColor="text1"/>
          <w:sz w:val="20"/>
          <w:szCs w:val="20"/>
        </w:rPr>
      </w:pPr>
      <w:r w:rsidRPr="00D85812">
        <w:rPr>
          <w:rFonts w:ascii="Arial" w:hAnsi="Arial" w:cs="Arial"/>
          <w:b/>
          <w:color w:val="000000" w:themeColor="text1"/>
          <w:sz w:val="20"/>
          <w:szCs w:val="20"/>
        </w:rPr>
        <w:t xml:space="preserve">EDITAL DE LICITAÇÃO Nº </w:t>
      </w:r>
      <w:r w:rsidR="00367ED7" w:rsidRPr="00D85812">
        <w:rPr>
          <w:rFonts w:ascii="Arial" w:hAnsi="Arial" w:cs="Arial"/>
          <w:b/>
          <w:color w:val="000000" w:themeColor="text1"/>
          <w:sz w:val="20"/>
          <w:szCs w:val="20"/>
        </w:rPr>
        <w:t>00</w:t>
      </w:r>
      <w:r w:rsidR="00D85812" w:rsidRPr="00D85812">
        <w:rPr>
          <w:rFonts w:ascii="Arial" w:hAnsi="Arial" w:cs="Arial"/>
          <w:b/>
          <w:color w:val="000000" w:themeColor="text1"/>
          <w:sz w:val="20"/>
          <w:szCs w:val="20"/>
        </w:rPr>
        <w:t>6</w:t>
      </w:r>
      <w:r w:rsidRPr="00D85812">
        <w:rPr>
          <w:rFonts w:ascii="Arial" w:hAnsi="Arial" w:cs="Arial"/>
          <w:b/>
          <w:color w:val="000000" w:themeColor="text1"/>
          <w:sz w:val="20"/>
          <w:szCs w:val="20"/>
        </w:rPr>
        <w:t>/</w:t>
      </w:r>
      <w:r w:rsidR="00BA28F4" w:rsidRPr="00D85812">
        <w:rPr>
          <w:rFonts w:ascii="Arial" w:hAnsi="Arial" w:cs="Arial"/>
          <w:b/>
          <w:color w:val="000000" w:themeColor="text1"/>
          <w:sz w:val="20"/>
          <w:szCs w:val="20"/>
        </w:rPr>
        <w:t>20</w:t>
      </w:r>
      <w:r w:rsidR="00013ABF" w:rsidRPr="00D85812">
        <w:rPr>
          <w:rFonts w:ascii="Arial" w:hAnsi="Arial" w:cs="Arial"/>
          <w:b/>
          <w:color w:val="000000" w:themeColor="text1"/>
          <w:sz w:val="20"/>
          <w:szCs w:val="20"/>
        </w:rPr>
        <w:t>2</w:t>
      </w:r>
      <w:r w:rsidR="00BA28F4" w:rsidRPr="00D85812">
        <w:rPr>
          <w:rFonts w:ascii="Arial" w:hAnsi="Arial" w:cs="Arial"/>
          <w:b/>
          <w:color w:val="000000" w:themeColor="text1"/>
          <w:sz w:val="20"/>
          <w:szCs w:val="20"/>
        </w:rPr>
        <w:t>1</w:t>
      </w:r>
    </w:p>
    <w:p w14:paraId="1CB795DA" w14:textId="77777777" w:rsidR="0005580C" w:rsidRPr="0005580C" w:rsidRDefault="0005580C" w:rsidP="0005580C">
      <w:pPr>
        <w:spacing w:after="0" w:line="240" w:lineRule="auto"/>
        <w:ind w:firstLine="708"/>
        <w:jc w:val="both"/>
        <w:rPr>
          <w:rFonts w:ascii="Arial" w:hAnsi="Arial" w:cs="Arial"/>
          <w:sz w:val="20"/>
          <w:szCs w:val="20"/>
        </w:rPr>
      </w:pPr>
    </w:p>
    <w:p w14:paraId="49FC9F24" w14:textId="38581ED9" w:rsidR="00F7165E" w:rsidRPr="0005580C" w:rsidRDefault="00F7165E" w:rsidP="00F17E2E">
      <w:pPr>
        <w:spacing w:after="0" w:line="240" w:lineRule="auto"/>
        <w:jc w:val="both"/>
        <w:rPr>
          <w:rFonts w:ascii="Arial" w:hAnsi="Arial" w:cs="Arial"/>
          <w:sz w:val="20"/>
          <w:szCs w:val="20"/>
        </w:rPr>
      </w:pPr>
      <w:r w:rsidRPr="0005580C">
        <w:rPr>
          <w:rFonts w:ascii="Arial" w:hAnsi="Arial" w:cs="Arial"/>
          <w:sz w:val="20"/>
          <w:szCs w:val="20"/>
        </w:rPr>
        <w:t xml:space="preserve">A CÂMARA MUNICIPAL DE CONCEIÇÃO DE MACABU, pessoa jurídica de Direito Público, com sede na cidade de Conceição de Macabu/RJ, CEP </w:t>
      </w:r>
      <w:r w:rsidR="00367ED7">
        <w:rPr>
          <w:rFonts w:ascii="Arial" w:hAnsi="Arial" w:cs="Arial"/>
          <w:sz w:val="20"/>
          <w:szCs w:val="20"/>
        </w:rPr>
        <w:t xml:space="preserve">28.740-000, situada à Praça </w:t>
      </w:r>
      <w:r w:rsidRPr="0005580C">
        <w:rPr>
          <w:rFonts w:ascii="Arial" w:hAnsi="Arial" w:cs="Arial"/>
          <w:sz w:val="20"/>
          <w:szCs w:val="20"/>
        </w:rPr>
        <w:t xml:space="preserve">José Bonifácio Tassara, nº 113, Centro (Prédio Paulo Ribeiro de Azevedo) de conformidade com a Lei nº 8.666/93 de 21 de junho de 1993 e suas alterações, bem como demais legislações aplicáveis, por intermédio de sua Comissão Permanente de </w:t>
      </w:r>
      <w:r w:rsidR="00367ED7">
        <w:rPr>
          <w:rFonts w:ascii="Arial" w:hAnsi="Arial" w:cs="Arial"/>
          <w:sz w:val="20"/>
          <w:szCs w:val="20"/>
        </w:rPr>
        <w:t>Licitação</w:t>
      </w:r>
      <w:r w:rsidRPr="0005580C">
        <w:rPr>
          <w:rFonts w:ascii="Arial" w:hAnsi="Arial" w:cs="Arial"/>
          <w:sz w:val="20"/>
          <w:szCs w:val="20"/>
        </w:rPr>
        <w:t xml:space="preserve"> (CPL) TORNA PÚBLICO, para conhecimento dos interessados, que fará realizar LICITAÇÃO, na modalidade CONVITE, tipo MENOR PREÇO GLOBAL, nos termos expostos </w:t>
      </w:r>
      <w:r w:rsidR="00C603CD">
        <w:rPr>
          <w:rFonts w:ascii="Arial" w:hAnsi="Arial" w:cs="Arial"/>
          <w:sz w:val="20"/>
          <w:szCs w:val="20"/>
        </w:rPr>
        <w:t xml:space="preserve">neste Edital, para </w:t>
      </w:r>
      <w:r w:rsidR="00BE26E2" w:rsidRPr="00BE26E2">
        <w:rPr>
          <w:rFonts w:ascii="Arial" w:hAnsi="Arial" w:cs="Arial"/>
          <w:sz w:val="20"/>
          <w:szCs w:val="20"/>
        </w:rPr>
        <w:t xml:space="preserve">CONTRATAÇÃO DE EMPRESA ESPECIALIZADA NA PRESTAÇÃO DE SERVIÇO DE </w:t>
      </w:r>
      <w:bookmarkStart w:id="0" w:name="_Hlk78972633"/>
      <w:r w:rsidR="00E12251">
        <w:rPr>
          <w:rFonts w:ascii="Arial" w:hAnsi="Arial" w:cs="Arial"/>
          <w:sz w:val="20"/>
          <w:szCs w:val="20"/>
        </w:rPr>
        <w:t>CONTRATAÇÃO DE EMPRESA PARA PROJETOS DE ENGENHARIA E INFRAESTUTURAS</w:t>
      </w:r>
      <w:r w:rsidR="001A665B">
        <w:rPr>
          <w:rFonts w:ascii="Arial" w:hAnsi="Arial" w:cs="Arial"/>
          <w:sz w:val="20"/>
          <w:szCs w:val="20"/>
        </w:rPr>
        <w:t xml:space="preserve"> PERTENCENTES</w:t>
      </w:r>
      <w:r w:rsidR="00BE26E2" w:rsidRPr="00BE26E2">
        <w:rPr>
          <w:rFonts w:ascii="Arial" w:hAnsi="Arial" w:cs="Arial"/>
          <w:sz w:val="20"/>
          <w:szCs w:val="20"/>
        </w:rPr>
        <w:t xml:space="preserve"> </w:t>
      </w:r>
      <w:r w:rsidR="001A665B">
        <w:rPr>
          <w:rFonts w:ascii="Arial" w:hAnsi="Arial" w:cs="Arial"/>
          <w:sz w:val="20"/>
          <w:szCs w:val="20"/>
        </w:rPr>
        <w:t>À</w:t>
      </w:r>
      <w:r w:rsidR="00BE26E2" w:rsidRPr="00BE26E2">
        <w:rPr>
          <w:rFonts w:ascii="Arial" w:hAnsi="Arial" w:cs="Arial"/>
          <w:sz w:val="20"/>
          <w:szCs w:val="20"/>
        </w:rPr>
        <w:t xml:space="preserve"> CÂMARA MUNICIPAL DE CONCEIÇÃO DE MACABU</w:t>
      </w:r>
      <w:bookmarkEnd w:id="0"/>
      <w:r w:rsidR="00C603CD">
        <w:rPr>
          <w:rFonts w:ascii="Arial" w:hAnsi="Arial" w:cs="Arial"/>
          <w:sz w:val="20"/>
          <w:szCs w:val="20"/>
        </w:rPr>
        <w:t>, descritos no ANEXO I denominado como Projeto Básico, item 04.</w:t>
      </w:r>
      <w:r w:rsidRPr="0005580C">
        <w:rPr>
          <w:rFonts w:ascii="Arial" w:hAnsi="Arial" w:cs="Arial"/>
          <w:sz w:val="20"/>
          <w:szCs w:val="20"/>
        </w:rPr>
        <w:t xml:space="preserve"> </w:t>
      </w:r>
    </w:p>
    <w:p w14:paraId="7B7204D6" w14:textId="77777777" w:rsidR="0005580C" w:rsidRPr="0005580C" w:rsidRDefault="0005580C" w:rsidP="0005580C">
      <w:pPr>
        <w:spacing w:after="0" w:line="240" w:lineRule="auto"/>
        <w:jc w:val="both"/>
        <w:rPr>
          <w:rFonts w:ascii="Arial" w:hAnsi="Arial" w:cs="Arial"/>
          <w:b/>
          <w:sz w:val="20"/>
          <w:szCs w:val="20"/>
        </w:rPr>
      </w:pPr>
    </w:p>
    <w:p w14:paraId="603080FF" w14:textId="6191463C" w:rsidR="00F7165E" w:rsidRPr="0005580C" w:rsidRDefault="00F7165E" w:rsidP="0005580C">
      <w:pPr>
        <w:spacing w:after="0" w:line="240" w:lineRule="auto"/>
        <w:jc w:val="both"/>
        <w:rPr>
          <w:rFonts w:ascii="Arial" w:hAnsi="Arial" w:cs="Arial"/>
          <w:sz w:val="20"/>
          <w:szCs w:val="20"/>
        </w:rPr>
      </w:pPr>
      <w:r w:rsidRPr="0005580C">
        <w:rPr>
          <w:rFonts w:ascii="Arial" w:hAnsi="Arial" w:cs="Arial"/>
          <w:b/>
          <w:sz w:val="20"/>
          <w:szCs w:val="20"/>
        </w:rPr>
        <w:t>PROCESSO:</w:t>
      </w:r>
      <w:r w:rsidRPr="0005580C">
        <w:rPr>
          <w:rFonts w:ascii="Arial" w:hAnsi="Arial" w:cs="Arial"/>
          <w:sz w:val="20"/>
          <w:szCs w:val="20"/>
        </w:rPr>
        <w:t xml:space="preserve"> Nº </w:t>
      </w:r>
      <w:r w:rsidR="00E12251">
        <w:rPr>
          <w:rFonts w:ascii="Arial" w:hAnsi="Arial" w:cs="Arial"/>
          <w:sz w:val="20"/>
          <w:szCs w:val="20"/>
        </w:rPr>
        <w:t>576</w:t>
      </w:r>
      <w:r w:rsidRPr="0005580C">
        <w:rPr>
          <w:rFonts w:ascii="Arial" w:hAnsi="Arial" w:cs="Arial"/>
          <w:sz w:val="20"/>
          <w:szCs w:val="20"/>
        </w:rPr>
        <w:t>/</w:t>
      </w:r>
      <w:r w:rsidR="00BE26E2">
        <w:rPr>
          <w:rFonts w:ascii="Arial" w:hAnsi="Arial" w:cs="Arial"/>
          <w:sz w:val="20"/>
          <w:szCs w:val="20"/>
        </w:rPr>
        <w:t>20</w:t>
      </w:r>
      <w:r w:rsidR="00013ABF">
        <w:rPr>
          <w:rFonts w:ascii="Arial" w:hAnsi="Arial" w:cs="Arial"/>
          <w:sz w:val="20"/>
          <w:szCs w:val="20"/>
        </w:rPr>
        <w:t>2</w:t>
      </w:r>
      <w:r w:rsidR="00BE26E2">
        <w:rPr>
          <w:rFonts w:ascii="Arial" w:hAnsi="Arial" w:cs="Arial"/>
          <w:sz w:val="20"/>
          <w:szCs w:val="20"/>
        </w:rPr>
        <w:t>1</w:t>
      </w:r>
      <w:r w:rsidRPr="0005580C">
        <w:rPr>
          <w:rFonts w:ascii="Arial" w:hAnsi="Arial" w:cs="Arial"/>
          <w:sz w:val="20"/>
          <w:szCs w:val="20"/>
        </w:rPr>
        <w:t xml:space="preserve"> </w:t>
      </w:r>
    </w:p>
    <w:p w14:paraId="3FD1AF32" w14:textId="77777777" w:rsidR="00F7165E" w:rsidRPr="0005580C" w:rsidRDefault="00F7165E" w:rsidP="0005580C">
      <w:pPr>
        <w:spacing w:after="0" w:line="240" w:lineRule="auto"/>
        <w:jc w:val="both"/>
        <w:rPr>
          <w:rFonts w:ascii="Arial" w:hAnsi="Arial" w:cs="Arial"/>
          <w:sz w:val="20"/>
          <w:szCs w:val="20"/>
        </w:rPr>
      </w:pPr>
      <w:r w:rsidRPr="0005580C">
        <w:rPr>
          <w:rFonts w:ascii="Arial" w:hAnsi="Arial" w:cs="Arial"/>
          <w:b/>
          <w:sz w:val="20"/>
          <w:szCs w:val="20"/>
        </w:rPr>
        <w:t>MODALIDADE:</w:t>
      </w:r>
      <w:r w:rsidRPr="0005580C">
        <w:rPr>
          <w:rFonts w:ascii="Arial" w:hAnsi="Arial" w:cs="Arial"/>
          <w:sz w:val="20"/>
          <w:szCs w:val="20"/>
        </w:rPr>
        <w:t xml:space="preserve"> CARTA CONVITE </w:t>
      </w:r>
    </w:p>
    <w:p w14:paraId="6A3AF4F7" w14:textId="51B97A63" w:rsidR="00F7165E" w:rsidRPr="00D85812" w:rsidRDefault="00F7165E" w:rsidP="0005580C">
      <w:pPr>
        <w:spacing w:after="0" w:line="240" w:lineRule="auto"/>
        <w:jc w:val="both"/>
        <w:rPr>
          <w:rFonts w:ascii="Arial" w:hAnsi="Arial" w:cs="Arial"/>
          <w:sz w:val="20"/>
          <w:szCs w:val="20"/>
        </w:rPr>
      </w:pPr>
      <w:r w:rsidRPr="00D85812">
        <w:rPr>
          <w:rFonts w:ascii="Arial" w:hAnsi="Arial" w:cs="Arial"/>
          <w:b/>
          <w:sz w:val="20"/>
          <w:szCs w:val="20"/>
        </w:rPr>
        <w:t>EDITAL:</w:t>
      </w:r>
      <w:r w:rsidRPr="00D85812">
        <w:rPr>
          <w:rFonts w:ascii="Arial" w:hAnsi="Arial" w:cs="Arial"/>
          <w:sz w:val="20"/>
          <w:szCs w:val="20"/>
        </w:rPr>
        <w:t xml:space="preserve"> Nº </w:t>
      </w:r>
      <w:r w:rsidR="00D32625" w:rsidRPr="00D85812">
        <w:rPr>
          <w:rFonts w:ascii="Arial" w:hAnsi="Arial" w:cs="Arial"/>
          <w:sz w:val="20"/>
          <w:szCs w:val="20"/>
        </w:rPr>
        <w:t>00</w:t>
      </w:r>
      <w:r w:rsidR="00D85812" w:rsidRPr="00D85812">
        <w:rPr>
          <w:rFonts w:ascii="Arial" w:hAnsi="Arial" w:cs="Arial"/>
          <w:sz w:val="20"/>
          <w:szCs w:val="20"/>
        </w:rPr>
        <w:t>6</w:t>
      </w:r>
      <w:r w:rsidRPr="00D85812">
        <w:rPr>
          <w:rFonts w:ascii="Arial" w:hAnsi="Arial" w:cs="Arial"/>
          <w:sz w:val="20"/>
          <w:szCs w:val="20"/>
        </w:rPr>
        <w:t>/</w:t>
      </w:r>
      <w:r w:rsidR="00BA28F4" w:rsidRPr="00D85812">
        <w:rPr>
          <w:rFonts w:ascii="Arial" w:hAnsi="Arial" w:cs="Arial"/>
          <w:sz w:val="20"/>
          <w:szCs w:val="20"/>
        </w:rPr>
        <w:t>20</w:t>
      </w:r>
      <w:r w:rsidR="00013ABF" w:rsidRPr="00D85812">
        <w:rPr>
          <w:rFonts w:ascii="Arial" w:hAnsi="Arial" w:cs="Arial"/>
          <w:sz w:val="20"/>
          <w:szCs w:val="20"/>
        </w:rPr>
        <w:t>2</w:t>
      </w:r>
      <w:r w:rsidR="00BA28F4" w:rsidRPr="00D85812">
        <w:rPr>
          <w:rFonts w:ascii="Arial" w:hAnsi="Arial" w:cs="Arial"/>
          <w:sz w:val="20"/>
          <w:szCs w:val="20"/>
        </w:rPr>
        <w:t>1</w:t>
      </w:r>
      <w:r w:rsidRPr="00D85812">
        <w:rPr>
          <w:rFonts w:ascii="Arial" w:hAnsi="Arial" w:cs="Arial"/>
          <w:sz w:val="20"/>
          <w:szCs w:val="20"/>
        </w:rPr>
        <w:t xml:space="preserve"> </w:t>
      </w:r>
    </w:p>
    <w:p w14:paraId="72D4A5D5" w14:textId="77777777" w:rsidR="00F7165E" w:rsidRPr="0005580C" w:rsidRDefault="00F7165E" w:rsidP="0005580C">
      <w:pPr>
        <w:spacing w:after="0" w:line="240" w:lineRule="auto"/>
        <w:jc w:val="both"/>
        <w:rPr>
          <w:rFonts w:ascii="Arial" w:hAnsi="Arial" w:cs="Arial"/>
          <w:sz w:val="20"/>
          <w:szCs w:val="20"/>
        </w:rPr>
      </w:pPr>
      <w:r w:rsidRPr="0005580C">
        <w:rPr>
          <w:rFonts w:ascii="Arial" w:hAnsi="Arial" w:cs="Arial"/>
          <w:b/>
          <w:sz w:val="20"/>
          <w:szCs w:val="20"/>
        </w:rPr>
        <w:t>TIPO:</w:t>
      </w:r>
      <w:r w:rsidRPr="0005580C">
        <w:rPr>
          <w:rFonts w:ascii="Arial" w:hAnsi="Arial" w:cs="Arial"/>
          <w:sz w:val="20"/>
          <w:szCs w:val="20"/>
        </w:rPr>
        <w:t xml:space="preserve"> MENOR PREÇO GLOBAL </w:t>
      </w:r>
    </w:p>
    <w:p w14:paraId="62EAD11E" w14:textId="1DC33E38" w:rsidR="00F7165E" w:rsidRPr="00267C41" w:rsidRDefault="00F7165E" w:rsidP="0005580C">
      <w:pPr>
        <w:spacing w:after="0" w:line="240" w:lineRule="auto"/>
        <w:jc w:val="both"/>
        <w:rPr>
          <w:rFonts w:ascii="Arial" w:hAnsi="Arial" w:cs="Arial"/>
          <w:sz w:val="20"/>
          <w:szCs w:val="20"/>
        </w:rPr>
      </w:pPr>
      <w:r w:rsidRPr="00267C41">
        <w:rPr>
          <w:rFonts w:ascii="Arial" w:hAnsi="Arial" w:cs="Arial"/>
          <w:b/>
          <w:sz w:val="20"/>
          <w:szCs w:val="20"/>
        </w:rPr>
        <w:t>DATA DE ABERTURA:</w:t>
      </w:r>
      <w:r w:rsidRPr="00267C41">
        <w:rPr>
          <w:rFonts w:ascii="Arial" w:hAnsi="Arial" w:cs="Arial"/>
          <w:sz w:val="20"/>
          <w:szCs w:val="20"/>
        </w:rPr>
        <w:t xml:space="preserve"> </w:t>
      </w:r>
      <w:r w:rsidR="00E12251">
        <w:rPr>
          <w:rFonts w:ascii="Arial" w:hAnsi="Arial" w:cs="Arial"/>
          <w:sz w:val="20"/>
          <w:szCs w:val="20"/>
        </w:rPr>
        <w:t>11</w:t>
      </w:r>
      <w:r w:rsidRPr="00267C41">
        <w:rPr>
          <w:rFonts w:ascii="Arial" w:hAnsi="Arial" w:cs="Arial"/>
          <w:sz w:val="20"/>
          <w:szCs w:val="20"/>
        </w:rPr>
        <w:t xml:space="preserve"> de </w:t>
      </w:r>
      <w:r w:rsidR="00E12251">
        <w:rPr>
          <w:rFonts w:ascii="Arial" w:hAnsi="Arial" w:cs="Arial"/>
          <w:sz w:val="20"/>
          <w:szCs w:val="20"/>
        </w:rPr>
        <w:t>agosto</w:t>
      </w:r>
      <w:r w:rsidRPr="00267C41">
        <w:rPr>
          <w:rFonts w:ascii="Arial" w:hAnsi="Arial" w:cs="Arial"/>
          <w:sz w:val="20"/>
          <w:szCs w:val="20"/>
        </w:rPr>
        <w:t xml:space="preserve"> de </w:t>
      </w:r>
      <w:r w:rsidR="00D32625">
        <w:rPr>
          <w:rFonts w:ascii="Arial" w:hAnsi="Arial" w:cs="Arial"/>
          <w:sz w:val="20"/>
          <w:szCs w:val="20"/>
        </w:rPr>
        <w:t>20</w:t>
      </w:r>
      <w:r w:rsidR="00326725">
        <w:rPr>
          <w:rFonts w:ascii="Arial" w:hAnsi="Arial" w:cs="Arial"/>
          <w:sz w:val="20"/>
          <w:szCs w:val="20"/>
        </w:rPr>
        <w:t>2</w:t>
      </w:r>
      <w:r w:rsidR="00D32625">
        <w:rPr>
          <w:rFonts w:ascii="Arial" w:hAnsi="Arial" w:cs="Arial"/>
          <w:sz w:val="20"/>
          <w:szCs w:val="20"/>
        </w:rPr>
        <w:t>1</w:t>
      </w:r>
      <w:r w:rsidRPr="00267C41">
        <w:rPr>
          <w:rFonts w:ascii="Arial" w:hAnsi="Arial" w:cs="Arial"/>
          <w:sz w:val="20"/>
          <w:szCs w:val="20"/>
        </w:rPr>
        <w:t xml:space="preserve"> </w:t>
      </w:r>
    </w:p>
    <w:p w14:paraId="656545BC" w14:textId="5D776AD0" w:rsidR="00F7165E" w:rsidRPr="00182F4D" w:rsidRDefault="00F7165E" w:rsidP="0005580C">
      <w:pPr>
        <w:spacing w:after="0" w:line="240" w:lineRule="auto"/>
        <w:jc w:val="both"/>
        <w:rPr>
          <w:rFonts w:ascii="Arial" w:hAnsi="Arial" w:cs="Arial"/>
          <w:color w:val="FF0000"/>
          <w:sz w:val="20"/>
          <w:szCs w:val="20"/>
        </w:rPr>
      </w:pPr>
      <w:r w:rsidRPr="00267C41">
        <w:rPr>
          <w:rFonts w:ascii="Arial" w:hAnsi="Arial" w:cs="Arial"/>
          <w:b/>
          <w:sz w:val="20"/>
          <w:szCs w:val="20"/>
        </w:rPr>
        <w:t>HORÁRIO:</w:t>
      </w:r>
      <w:r w:rsidRPr="00267C41">
        <w:rPr>
          <w:rFonts w:ascii="Arial" w:hAnsi="Arial" w:cs="Arial"/>
          <w:sz w:val="20"/>
          <w:szCs w:val="20"/>
        </w:rPr>
        <w:t xml:space="preserve"> </w:t>
      </w:r>
      <w:r w:rsidR="00E12251">
        <w:rPr>
          <w:rFonts w:ascii="Arial" w:hAnsi="Arial" w:cs="Arial"/>
          <w:sz w:val="20"/>
          <w:szCs w:val="20"/>
        </w:rPr>
        <w:t>15</w:t>
      </w:r>
      <w:r w:rsidRPr="00267C41">
        <w:rPr>
          <w:rFonts w:ascii="Arial" w:hAnsi="Arial" w:cs="Arial"/>
          <w:sz w:val="20"/>
          <w:szCs w:val="20"/>
        </w:rPr>
        <w:t>:</w:t>
      </w:r>
      <w:r w:rsidR="00AA74F3">
        <w:rPr>
          <w:rFonts w:ascii="Arial" w:hAnsi="Arial" w:cs="Arial"/>
          <w:sz w:val="20"/>
          <w:szCs w:val="20"/>
        </w:rPr>
        <w:t>00</w:t>
      </w:r>
      <w:r w:rsidR="006F6D0B">
        <w:rPr>
          <w:rFonts w:ascii="Arial" w:hAnsi="Arial" w:cs="Arial"/>
          <w:sz w:val="20"/>
          <w:szCs w:val="20"/>
        </w:rPr>
        <w:t xml:space="preserve"> </w:t>
      </w:r>
      <w:proofErr w:type="spellStart"/>
      <w:r w:rsidR="006F6D0B">
        <w:rPr>
          <w:rFonts w:ascii="Arial" w:hAnsi="Arial" w:cs="Arial"/>
          <w:sz w:val="20"/>
          <w:szCs w:val="20"/>
        </w:rPr>
        <w:t>hs</w:t>
      </w:r>
      <w:proofErr w:type="spellEnd"/>
      <w:r w:rsidR="006F6D0B">
        <w:rPr>
          <w:rFonts w:ascii="Arial" w:hAnsi="Arial" w:cs="Arial"/>
          <w:sz w:val="20"/>
          <w:szCs w:val="20"/>
        </w:rPr>
        <w:t xml:space="preserve"> 1</w:t>
      </w:r>
      <w:r w:rsidR="00E12251">
        <w:rPr>
          <w:rFonts w:ascii="Arial" w:hAnsi="Arial" w:cs="Arial"/>
          <w:sz w:val="20"/>
          <w:szCs w:val="20"/>
        </w:rPr>
        <w:t>1</w:t>
      </w:r>
      <w:r w:rsidR="00013ABF">
        <w:rPr>
          <w:rFonts w:ascii="Arial" w:hAnsi="Arial" w:cs="Arial"/>
          <w:sz w:val="20"/>
          <w:szCs w:val="20"/>
        </w:rPr>
        <w:t xml:space="preserve"> de </w:t>
      </w:r>
      <w:r w:rsidR="00E12251">
        <w:rPr>
          <w:rFonts w:ascii="Arial" w:hAnsi="Arial" w:cs="Arial"/>
          <w:sz w:val="20"/>
          <w:szCs w:val="20"/>
        </w:rPr>
        <w:t>agosto</w:t>
      </w:r>
      <w:r w:rsidR="00013ABF">
        <w:rPr>
          <w:rFonts w:ascii="Arial" w:hAnsi="Arial" w:cs="Arial"/>
          <w:sz w:val="20"/>
          <w:szCs w:val="20"/>
        </w:rPr>
        <w:t xml:space="preserve"> 2021</w:t>
      </w:r>
    </w:p>
    <w:p w14:paraId="79313554" w14:textId="77777777" w:rsidR="00F7165E" w:rsidRPr="0005580C" w:rsidRDefault="00F7165E" w:rsidP="0005580C">
      <w:pPr>
        <w:spacing w:after="0" w:line="240" w:lineRule="auto"/>
        <w:jc w:val="both"/>
        <w:rPr>
          <w:rFonts w:ascii="Arial" w:hAnsi="Arial" w:cs="Arial"/>
          <w:sz w:val="20"/>
          <w:szCs w:val="20"/>
        </w:rPr>
      </w:pPr>
      <w:r w:rsidRPr="0005580C">
        <w:rPr>
          <w:rFonts w:ascii="Arial" w:hAnsi="Arial" w:cs="Arial"/>
          <w:b/>
          <w:sz w:val="20"/>
          <w:szCs w:val="20"/>
        </w:rPr>
        <w:t>LOCAL:</w:t>
      </w:r>
      <w:r w:rsidRPr="0005580C">
        <w:rPr>
          <w:rFonts w:ascii="Arial" w:hAnsi="Arial" w:cs="Arial"/>
          <w:sz w:val="20"/>
          <w:szCs w:val="20"/>
        </w:rPr>
        <w:t xml:space="preserve"> </w:t>
      </w:r>
      <w:r w:rsidR="00C603CD">
        <w:rPr>
          <w:rFonts w:ascii="Arial" w:hAnsi="Arial" w:cs="Arial"/>
          <w:sz w:val="20"/>
          <w:szCs w:val="20"/>
        </w:rPr>
        <w:t>Setor Administrativo da Câmara</w:t>
      </w:r>
      <w:r w:rsidRPr="0005580C">
        <w:rPr>
          <w:rFonts w:ascii="Arial" w:hAnsi="Arial" w:cs="Arial"/>
          <w:sz w:val="20"/>
          <w:szCs w:val="20"/>
        </w:rPr>
        <w:t xml:space="preserve"> – Prédio Paulo Ribeiro de Azevedo</w:t>
      </w:r>
    </w:p>
    <w:p w14:paraId="6FD7D744" w14:textId="77777777" w:rsidR="00F7165E" w:rsidRPr="0005580C" w:rsidRDefault="00F7165E" w:rsidP="0005580C">
      <w:pPr>
        <w:spacing w:after="0" w:line="240" w:lineRule="auto"/>
        <w:jc w:val="both"/>
        <w:rPr>
          <w:rFonts w:ascii="Arial" w:hAnsi="Arial" w:cs="Arial"/>
          <w:sz w:val="20"/>
          <w:szCs w:val="20"/>
        </w:rPr>
      </w:pPr>
    </w:p>
    <w:p w14:paraId="466A405E" w14:textId="77777777" w:rsidR="00F7165E" w:rsidRPr="0005580C" w:rsidRDefault="00F7165E" w:rsidP="0005580C">
      <w:pPr>
        <w:spacing w:after="0" w:line="240" w:lineRule="auto"/>
        <w:jc w:val="both"/>
        <w:rPr>
          <w:rFonts w:ascii="Arial" w:hAnsi="Arial" w:cs="Arial"/>
          <w:sz w:val="20"/>
          <w:szCs w:val="20"/>
        </w:rPr>
      </w:pPr>
      <w:r w:rsidRPr="0005580C">
        <w:rPr>
          <w:rFonts w:ascii="Arial" w:hAnsi="Arial" w:cs="Arial"/>
          <w:sz w:val="20"/>
          <w:szCs w:val="20"/>
        </w:rPr>
        <w:t xml:space="preserve">1. Poderão participar desta licitação empresas convidadas ou não e que preencham as condições deste Edital e que se manifestarem oficialmente até 24 (vinte e quatro) horas antes da data designada para a entrega dos envelopes de Documentação. </w:t>
      </w:r>
    </w:p>
    <w:p w14:paraId="753428F1" w14:textId="77777777" w:rsidR="0005580C" w:rsidRPr="0005580C" w:rsidRDefault="0005580C" w:rsidP="0005580C">
      <w:pPr>
        <w:spacing w:after="0" w:line="240" w:lineRule="auto"/>
        <w:jc w:val="both"/>
        <w:rPr>
          <w:rFonts w:ascii="Arial" w:hAnsi="Arial" w:cs="Arial"/>
          <w:sz w:val="20"/>
          <w:szCs w:val="20"/>
        </w:rPr>
      </w:pPr>
    </w:p>
    <w:p w14:paraId="6D139ABC" w14:textId="77777777" w:rsidR="00F7165E" w:rsidRPr="0005580C" w:rsidRDefault="00F7165E" w:rsidP="0005580C">
      <w:pPr>
        <w:spacing w:after="0" w:line="240" w:lineRule="auto"/>
        <w:jc w:val="both"/>
        <w:rPr>
          <w:rFonts w:ascii="Arial" w:hAnsi="Arial" w:cs="Arial"/>
          <w:sz w:val="20"/>
          <w:szCs w:val="20"/>
        </w:rPr>
      </w:pPr>
      <w:r w:rsidRPr="0005580C">
        <w:rPr>
          <w:rFonts w:ascii="Arial" w:hAnsi="Arial" w:cs="Arial"/>
          <w:sz w:val="20"/>
          <w:szCs w:val="20"/>
        </w:rPr>
        <w:t xml:space="preserve">2. Qualquer consulta sobre a presente licitação deverá ser efetuada por carta/ofício, por </w:t>
      </w:r>
      <w:r w:rsidR="00083D3A" w:rsidRPr="0005580C">
        <w:rPr>
          <w:rFonts w:ascii="Arial" w:hAnsi="Arial" w:cs="Arial"/>
          <w:sz w:val="20"/>
          <w:szCs w:val="20"/>
        </w:rPr>
        <w:t>e-mail</w:t>
      </w:r>
      <w:r w:rsidRPr="0005580C">
        <w:rPr>
          <w:rFonts w:ascii="Arial" w:hAnsi="Arial" w:cs="Arial"/>
          <w:sz w:val="20"/>
          <w:szCs w:val="20"/>
        </w:rPr>
        <w:t xml:space="preserve"> (licitacao@conceicaodemacabu.rj.leg.br) ou pelo telefone (22) 2779-2047, encaminhado a Comissão Permanente de Licitações (CPL). </w:t>
      </w:r>
    </w:p>
    <w:p w14:paraId="242421CC" w14:textId="77777777" w:rsidR="0005580C" w:rsidRPr="0005580C" w:rsidRDefault="0005580C" w:rsidP="0005580C">
      <w:pPr>
        <w:spacing w:after="0" w:line="240" w:lineRule="auto"/>
        <w:jc w:val="both"/>
        <w:rPr>
          <w:rFonts w:ascii="Arial" w:hAnsi="Arial" w:cs="Arial"/>
          <w:b/>
          <w:sz w:val="20"/>
          <w:szCs w:val="20"/>
          <w:u w:val="single"/>
        </w:rPr>
      </w:pPr>
    </w:p>
    <w:p w14:paraId="1931608F" w14:textId="77777777" w:rsidR="00F7165E" w:rsidRPr="0005580C" w:rsidRDefault="00F7165E" w:rsidP="0005580C">
      <w:pPr>
        <w:spacing w:after="0" w:line="240" w:lineRule="auto"/>
        <w:jc w:val="both"/>
        <w:rPr>
          <w:rFonts w:ascii="Arial" w:hAnsi="Arial" w:cs="Arial"/>
          <w:b/>
          <w:sz w:val="20"/>
          <w:szCs w:val="20"/>
          <w:u w:val="single"/>
        </w:rPr>
      </w:pPr>
      <w:r w:rsidRPr="0005580C">
        <w:rPr>
          <w:rFonts w:ascii="Arial" w:hAnsi="Arial" w:cs="Arial"/>
          <w:b/>
          <w:sz w:val="20"/>
          <w:szCs w:val="20"/>
          <w:u w:val="single"/>
        </w:rPr>
        <w:t xml:space="preserve">1 - DO OBJETO, DATA E HORÁRIO DE ENTREGA E ABERTURA DOS ENVELOPES: </w:t>
      </w:r>
    </w:p>
    <w:p w14:paraId="16521270" w14:textId="77777777" w:rsidR="0005580C" w:rsidRPr="0005580C" w:rsidRDefault="0005580C" w:rsidP="0005580C">
      <w:pPr>
        <w:spacing w:after="0" w:line="240" w:lineRule="auto"/>
        <w:jc w:val="both"/>
        <w:rPr>
          <w:rFonts w:ascii="Arial" w:hAnsi="Arial" w:cs="Arial"/>
          <w:sz w:val="20"/>
          <w:szCs w:val="20"/>
        </w:rPr>
      </w:pPr>
    </w:p>
    <w:p w14:paraId="659A06E9" w14:textId="407EEFE6" w:rsidR="00F7165E" w:rsidRPr="0005580C" w:rsidRDefault="00F7165E" w:rsidP="0005580C">
      <w:pPr>
        <w:spacing w:after="0" w:line="240" w:lineRule="auto"/>
        <w:jc w:val="both"/>
        <w:rPr>
          <w:rFonts w:ascii="Arial" w:hAnsi="Arial" w:cs="Arial"/>
          <w:sz w:val="20"/>
          <w:szCs w:val="20"/>
        </w:rPr>
      </w:pPr>
      <w:r w:rsidRPr="0005580C">
        <w:rPr>
          <w:rFonts w:ascii="Arial" w:hAnsi="Arial" w:cs="Arial"/>
          <w:sz w:val="20"/>
          <w:szCs w:val="20"/>
        </w:rPr>
        <w:t xml:space="preserve">1.1. Constitui o objeto da presente licitação a </w:t>
      </w:r>
      <w:r w:rsidR="00BE26E2" w:rsidRPr="00BE26E2">
        <w:rPr>
          <w:rFonts w:ascii="Arial" w:hAnsi="Arial" w:cs="Arial"/>
          <w:sz w:val="20"/>
          <w:szCs w:val="20"/>
        </w:rPr>
        <w:t xml:space="preserve">Contratação de empresa </w:t>
      </w:r>
      <w:r w:rsidR="001A665B">
        <w:rPr>
          <w:rFonts w:ascii="Arial" w:hAnsi="Arial" w:cs="Arial"/>
          <w:sz w:val="20"/>
          <w:szCs w:val="20"/>
        </w:rPr>
        <w:t>para projetos de engenharia e infraestruturas, pertencentes à</w:t>
      </w:r>
      <w:r w:rsidR="00BE26E2" w:rsidRPr="00BE26E2">
        <w:rPr>
          <w:rFonts w:ascii="Arial" w:hAnsi="Arial" w:cs="Arial"/>
          <w:sz w:val="20"/>
          <w:szCs w:val="20"/>
        </w:rPr>
        <w:t xml:space="preserve"> Câmara Municipal de Conceição de Macabu</w:t>
      </w:r>
      <w:r w:rsidR="00BE26E2">
        <w:rPr>
          <w:rFonts w:ascii="Arial" w:hAnsi="Arial" w:cs="Arial"/>
          <w:sz w:val="20"/>
          <w:szCs w:val="20"/>
        </w:rPr>
        <w:t>,</w:t>
      </w:r>
      <w:r w:rsidR="00182F4D">
        <w:rPr>
          <w:rFonts w:ascii="Arial" w:hAnsi="Arial" w:cs="Arial"/>
          <w:sz w:val="20"/>
          <w:szCs w:val="20"/>
        </w:rPr>
        <w:t xml:space="preserve"> </w:t>
      </w:r>
      <w:r w:rsidRPr="0005580C">
        <w:rPr>
          <w:rFonts w:ascii="Arial" w:hAnsi="Arial" w:cs="Arial"/>
          <w:sz w:val="20"/>
          <w:szCs w:val="20"/>
        </w:rPr>
        <w:t xml:space="preserve">conforme especificação no Anexo I, deste edital. </w:t>
      </w:r>
    </w:p>
    <w:p w14:paraId="610809A2" w14:textId="77777777" w:rsidR="0005580C" w:rsidRPr="0005580C" w:rsidRDefault="0005580C" w:rsidP="0005580C">
      <w:pPr>
        <w:spacing w:after="0" w:line="240" w:lineRule="auto"/>
        <w:jc w:val="both"/>
        <w:rPr>
          <w:rFonts w:ascii="Arial" w:hAnsi="Arial" w:cs="Arial"/>
          <w:color w:val="FF0000"/>
          <w:sz w:val="20"/>
          <w:szCs w:val="20"/>
        </w:rPr>
      </w:pPr>
    </w:p>
    <w:p w14:paraId="0C6688C3" w14:textId="322CF774" w:rsidR="00F7165E" w:rsidRPr="00267C41" w:rsidRDefault="00F7165E" w:rsidP="0005580C">
      <w:pPr>
        <w:spacing w:after="0" w:line="240" w:lineRule="auto"/>
        <w:jc w:val="both"/>
        <w:rPr>
          <w:rFonts w:ascii="Arial" w:hAnsi="Arial" w:cs="Arial"/>
          <w:sz w:val="20"/>
          <w:szCs w:val="20"/>
        </w:rPr>
      </w:pPr>
      <w:r w:rsidRPr="00267C41">
        <w:rPr>
          <w:rFonts w:ascii="Arial" w:hAnsi="Arial" w:cs="Arial"/>
          <w:sz w:val="20"/>
          <w:szCs w:val="20"/>
        </w:rPr>
        <w:t xml:space="preserve">1.2 Os envelopes de DOCUMENTAÇÃO e de PROPOSTA DE PREÇOS, deverão ser entregues na Câmara Municipal até as </w:t>
      </w:r>
      <w:r w:rsidR="002234FC">
        <w:rPr>
          <w:rFonts w:ascii="Arial" w:hAnsi="Arial" w:cs="Arial"/>
          <w:sz w:val="20"/>
          <w:szCs w:val="20"/>
        </w:rPr>
        <w:t>15</w:t>
      </w:r>
      <w:r w:rsidRPr="00267C41">
        <w:rPr>
          <w:rFonts w:ascii="Arial" w:hAnsi="Arial" w:cs="Arial"/>
          <w:sz w:val="20"/>
          <w:szCs w:val="20"/>
        </w:rPr>
        <w:t>:</w:t>
      </w:r>
      <w:r w:rsidR="00AA74F3">
        <w:rPr>
          <w:rFonts w:ascii="Arial" w:hAnsi="Arial" w:cs="Arial"/>
          <w:sz w:val="20"/>
          <w:szCs w:val="20"/>
        </w:rPr>
        <w:t>00</w:t>
      </w:r>
      <w:r w:rsidRPr="00267C41">
        <w:rPr>
          <w:rFonts w:ascii="Arial" w:hAnsi="Arial" w:cs="Arial"/>
          <w:sz w:val="20"/>
          <w:szCs w:val="20"/>
        </w:rPr>
        <w:t xml:space="preserve"> horas do dia </w:t>
      </w:r>
      <w:r w:rsidR="002234FC">
        <w:rPr>
          <w:rFonts w:ascii="Arial" w:hAnsi="Arial" w:cs="Arial"/>
          <w:sz w:val="20"/>
          <w:szCs w:val="20"/>
        </w:rPr>
        <w:t>11</w:t>
      </w:r>
      <w:r w:rsidRPr="00267C41">
        <w:rPr>
          <w:rFonts w:ascii="Arial" w:hAnsi="Arial" w:cs="Arial"/>
          <w:sz w:val="20"/>
          <w:szCs w:val="20"/>
        </w:rPr>
        <w:t xml:space="preserve"> de </w:t>
      </w:r>
      <w:r w:rsidR="002234FC">
        <w:rPr>
          <w:rFonts w:ascii="Arial" w:hAnsi="Arial" w:cs="Arial"/>
          <w:sz w:val="20"/>
          <w:szCs w:val="20"/>
        </w:rPr>
        <w:t>agosto</w:t>
      </w:r>
      <w:r w:rsidRPr="00267C41">
        <w:rPr>
          <w:rFonts w:ascii="Arial" w:hAnsi="Arial" w:cs="Arial"/>
          <w:sz w:val="20"/>
          <w:szCs w:val="20"/>
        </w:rPr>
        <w:t xml:space="preserve"> de </w:t>
      </w:r>
      <w:r w:rsidR="00CD3BEE">
        <w:rPr>
          <w:rFonts w:ascii="Arial" w:hAnsi="Arial" w:cs="Arial"/>
          <w:sz w:val="20"/>
          <w:szCs w:val="20"/>
        </w:rPr>
        <w:t>2021</w:t>
      </w:r>
      <w:r w:rsidRPr="00267C41">
        <w:rPr>
          <w:rFonts w:ascii="Arial" w:hAnsi="Arial" w:cs="Arial"/>
          <w:sz w:val="20"/>
          <w:szCs w:val="20"/>
        </w:rPr>
        <w:t xml:space="preserve">, ao senhor Presidente da Comissão Permanente de </w:t>
      </w:r>
      <w:r w:rsidR="00D32625">
        <w:rPr>
          <w:rFonts w:ascii="Arial" w:hAnsi="Arial" w:cs="Arial"/>
          <w:sz w:val="20"/>
          <w:szCs w:val="20"/>
        </w:rPr>
        <w:t>Licitação</w:t>
      </w:r>
      <w:r w:rsidRPr="00267C41">
        <w:rPr>
          <w:rFonts w:ascii="Arial" w:hAnsi="Arial" w:cs="Arial"/>
          <w:sz w:val="20"/>
          <w:szCs w:val="20"/>
        </w:rPr>
        <w:t xml:space="preserve">. </w:t>
      </w:r>
    </w:p>
    <w:p w14:paraId="54994C72" w14:textId="77777777" w:rsidR="0005580C" w:rsidRPr="0005580C" w:rsidRDefault="0005580C" w:rsidP="0005580C">
      <w:pPr>
        <w:spacing w:after="0" w:line="240" w:lineRule="auto"/>
        <w:jc w:val="both"/>
        <w:rPr>
          <w:rFonts w:ascii="Arial" w:hAnsi="Arial" w:cs="Arial"/>
          <w:sz w:val="20"/>
          <w:szCs w:val="20"/>
        </w:rPr>
      </w:pPr>
    </w:p>
    <w:p w14:paraId="1816A6AE" w14:textId="66CB1A5B" w:rsidR="0005580C" w:rsidRPr="00267C41" w:rsidRDefault="00F7165E" w:rsidP="0005580C">
      <w:pPr>
        <w:spacing w:after="0" w:line="240" w:lineRule="auto"/>
        <w:jc w:val="both"/>
        <w:rPr>
          <w:rFonts w:ascii="Arial" w:hAnsi="Arial" w:cs="Arial"/>
          <w:sz w:val="20"/>
          <w:szCs w:val="20"/>
        </w:rPr>
      </w:pPr>
      <w:r w:rsidRPr="00267C41">
        <w:rPr>
          <w:rFonts w:ascii="Arial" w:hAnsi="Arial" w:cs="Arial"/>
          <w:sz w:val="20"/>
          <w:szCs w:val="20"/>
        </w:rPr>
        <w:t xml:space="preserve">1.3 O início da abertura dos envelopes de DOCUMENTAÇÃO está previsto para às </w:t>
      </w:r>
      <w:r w:rsidR="002234FC">
        <w:rPr>
          <w:rFonts w:ascii="Arial" w:hAnsi="Arial" w:cs="Arial"/>
          <w:sz w:val="20"/>
          <w:szCs w:val="20"/>
        </w:rPr>
        <w:t>15</w:t>
      </w:r>
      <w:r w:rsidRPr="00267C41">
        <w:rPr>
          <w:rFonts w:ascii="Arial" w:hAnsi="Arial" w:cs="Arial"/>
          <w:sz w:val="20"/>
          <w:szCs w:val="20"/>
        </w:rPr>
        <w:t>:</w:t>
      </w:r>
      <w:r w:rsidR="00AA74F3">
        <w:rPr>
          <w:rFonts w:ascii="Arial" w:hAnsi="Arial" w:cs="Arial"/>
          <w:sz w:val="20"/>
          <w:szCs w:val="20"/>
        </w:rPr>
        <w:t>15</w:t>
      </w:r>
      <w:r w:rsidRPr="00267C41">
        <w:rPr>
          <w:rFonts w:ascii="Arial" w:hAnsi="Arial" w:cs="Arial"/>
          <w:sz w:val="20"/>
          <w:szCs w:val="20"/>
        </w:rPr>
        <w:t xml:space="preserve"> horas, do dia </w:t>
      </w:r>
      <w:r w:rsidR="006F6D0B">
        <w:rPr>
          <w:rFonts w:ascii="Arial" w:hAnsi="Arial" w:cs="Arial"/>
          <w:sz w:val="20"/>
          <w:szCs w:val="20"/>
        </w:rPr>
        <w:t>1</w:t>
      </w:r>
      <w:r w:rsidR="002234FC">
        <w:rPr>
          <w:rFonts w:ascii="Arial" w:hAnsi="Arial" w:cs="Arial"/>
          <w:sz w:val="20"/>
          <w:szCs w:val="20"/>
        </w:rPr>
        <w:t>1</w:t>
      </w:r>
      <w:r w:rsidRPr="00267C41">
        <w:rPr>
          <w:rFonts w:ascii="Arial" w:hAnsi="Arial" w:cs="Arial"/>
          <w:sz w:val="20"/>
          <w:szCs w:val="20"/>
        </w:rPr>
        <w:t xml:space="preserve"> de </w:t>
      </w:r>
      <w:r w:rsidR="002234FC">
        <w:rPr>
          <w:rFonts w:ascii="Arial" w:hAnsi="Arial" w:cs="Arial"/>
          <w:sz w:val="20"/>
          <w:szCs w:val="20"/>
        </w:rPr>
        <w:t>agosto</w:t>
      </w:r>
      <w:r w:rsidR="00013ABF">
        <w:rPr>
          <w:rFonts w:ascii="Arial" w:hAnsi="Arial" w:cs="Arial"/>
          <w:sz w:val="20"/>
          <w:szCs w:val="20"/>
        </w:rPr>
        <w:t xml:space="preserve"> </w:t>
      </w:r>
      <w:r w:rsidRPr="00267C41">
        <w:rPr>
          <w:rFonts w:ascii="Arial" w:hAnsi="Arial" w:cs="Arial"/>
          <w:sz w:val="20"/>
          <w:szCs w:val="20"/>
        </w:rPr>
        <w:t xml:space="preserve">de </w:t>
      </w:r>
      <w:r w:rsidR="009C6E31">
        <w:rPr>
          <w:rFonts w:ascii="Arial" w:hAnsi="Arial" w:cs="Arial"/>
          <w:sz w:val="20"/>
          <w:szCs w:val="20"/>
        </w:rPr>
        <w:t>20</w:t>
      </w:r>
      <w:r w:rsidR="00013ABF">
        <w:rPr>
          <w:rFonts w:ascii="Arial" w:hAnsi="Arial" w:cs="Arial"/>
          <w:sz w:val="20"/>
          <w:szCs w:val="20"/>
        </w:rPr>
        <w:t>2</w:t>
      </w:r>
      <w:r w:rsidR="009C6E31">
        <w:rPr>
          <w:rFonts w:ascii="Arial" w:hAnsi="Arial" w:cs="Arial"/>
          <w:sz w:val="20"/>
          <w:szCs w:val="20"/>
        </w:rPr>
        <w:t>1</w:t>
      </w:r>
      <w:r w:rsidRPr="00267C41">
        <w:rPr>
          <w:rFonts w:ascii="Arial" w:hAnsi="Arial" w:cs="Arial"/>
          <w:sz w:val="20"/>
          <w:szCs w:val="20"/>
        </w:rPr>
        <w:t>, n</w:t>
      </w:r>
      <w:r w:rsidR="009C6E31">
        <w:rPr>
          <w:rFonts w:ascii="Arial" w:hAnsi="Arial" w:cs="Arial"/>
          <w:sz w:val="20"/>
          <w:szCs w:val="20"/>
        </w:rPr>
        <w:t xml:space="preserve">o setor </w:t>
      </w:r>
      <w:r w:rsidR="0005580C" w:rsidRPr="00267C41">
        <w:rPr>
          <w:rFonts w:ascii="Arial" w:hAnsi="Arial" w:cs="Arial"/>
          <w:sz w:val="20"/>
          <w:szCs w:val="20"/>
        </w:rPr>
        <w:t>de licitações da Câmara Municipal de Conceição de Macabu/RJ</w:t>
      </w:r>
      <w:r w:rsidRPr="00267C41">
        <w:rPr>
          <w:rFonts w:ascii="Arial" w:hAnsi="Arial" w:cs="Arial"/>
          <w:sz w:val="20"/>
          <w:szCs w:val="20"/>
        </w:rPr>
        <w:t>.</w:t>
      </w:r>
    </w:p>
    <w:p w14:paraId="38051EF4" w14:textId="77777777" w:rsidR="0005580C" w:rsidRPr="0005580C" w:rsidRDefault="0005580C" w:rsidP="0005580C">
      <w:pPr>
        <w:spacing w:after="0" w:line="240" w:lineRule="auto"/>
        <w:jc w:val="both"/>
        <w:rPr>
          <w:rFonts w:ascii="Arial" w:hAnsi="Arial" w:cs="Arial"/>
          <w:sz w:val="20"/>
          <w:szCs w:val="20"/>
        </w:rPr>
      </w:pPr>
    </w:p>
    <w:p w14:paraId="378143E4" w14:textId="77777777" w:rsidR="00F7165E" w:rsidRPr="0005580C" w:rsidRDefault="0005580C" w:rsidP="0005580C">
      <w:pPr>
        <w:spacing w:after="0" w:line="240" w:lineRule="auto"/>
        <w:jc w:val="both"/>
        <w:rPr>
          <w:rFonts w:ascii="Arial" w:hAnsi="Arial" w:cs="Arial"/>
          <w:b/>
          <w:sz w:val="20"/>
          <w:szCs w:val="20"/>
          <w:u w:val="single"/>
        </w:rPr>
      </w:pPr>
      <w:r w:rsidRPr="0005580C">
        <w:rPr>
          <w:rFonts w:ascii="Arial" w:hAnsi="Arial" w:cs="Arial"/>
          <w:b/>
          <w:sz w:val="20"/>
          <w:szCs w:val="20"/>
          <w:u w:val="single"/>
        </w:rPr>
        <w:t>2- DAS CONDIÇÕ</w:t>
      </w:r>
      <w:r w:rsidR="00F7165E" w:rsidRPr="0005580C">
        <w:rPr>
          <w:rFonts w:ascii="Arial" w:hAnsi="Arial" w:cs="Arial"/>
          <w:b/>
          <w:sz w:val="20"/>
          <w:szCs w:val="20"/>
          <w:u w:val="single"/>
        </w:rPr>
        <w:t>ES</w:t>
      </w:r>
    </w:p>
    <w:p w14:paraId="75166614" w14:textId="77777777" w:rsidR="00CB16C5" w:rsidRPr="0005580C" w:rsidRDefault="00CB16C5" w:rsidP="0005580C">
      <w:pPr>
        <w:spacing w:after="0" w:line="240" w:lineRule="auto"/>
        <w:ind w:left="708"/>
        <w:rPr>
          <w:rFonts w:ascii="Arial" w:hAnsi="Arial" w:cs="Arial"/>
          <w:sz w:val="20"/>
          <w:szCs w:val="20"/>
        </w:rPr>
      </w:pPr>
    </w:p>
    <w:p w14:paraId="77570ED0" w14:textId="77777777" w:rsidR="0005580C" w:rsidRPr="0005580C" w:rsidRDefault="0005580C" w:rsidP="0005580C">
      <w:pPr>
        <w:spacing w:after="0" w:line="240" w:lineRule="auto"/>
        <w:jc w:val="both"/>
        <w:rPr>
          <w:rFonts w:ascii="Arial" w:hAnsi="Arial" w:cs="Arial"/>
          <w:sz w:val="20"/>
          <w:szCs w:val="20"/>
        </w:rPr>
      </w:pPr>
      <w:r w:rsidRPr="0005580C">
        <w:rPr>
          <w:rFonts w:ascii="Arial" w:hAnsi="Arial" w:cs="Arial"/>
          <w:sz w:val="20"/>
          <w:szCs w:val="20"/>
        </w:rPr>
        <w:t>2.1. A participação na licitação, objeto deste Edital, é facultada a todas as empresas</w:t>
      </w:r>
      <w:r>
        <w:rPr>
          <w:rFonts w:ascii="Arial" w:hAnsi="Arial" w:cs="Arial"/>
          <w:sz w:val="20"/>
          <w:szCs w:val="20"/>
        </w:rPr>
        <w:t xml:space="preserve"> </w:t>
      </w:r>
      <w:r w:rsidRPr="0005580C">
        <w:rPr>
          <w:rFonts w:ascii="Arial" w:hAnsi="Arial" w:cs="Arial"/>
          <w:sz w:val="20"/>
          <w:szCs w:val="20"/>
        </w:rPr>
        <w:t>convidadas, cadastradas ou não, além das não convidadas q</w:t>
      </w:r>
      <w:r>
        <w:rPr>
          <w:rFonts w:ascii="Arial" w:hAnsi="Arial" w:cs="Arial"/>
          <w:sz w:val="20"/>
          <w:szCs w:val="20"/>
        </w:rPr>
        <w:t xml:space="preserve">ue se manifestarem oficialmente </w:t>
      </w:r>
      <w:r w:rsidRPr="0005580C">
        <w:rPr>
          <w:rFonts w:ascii="Arial" w:hAnsi="Arial" w:cs="Arial"/>
          <w:sz w:val="20"/>
          <w:szCs w:val="20"/>
        </w:rPr>
        <w:t xml:space="preserve">até 24 (vinte e quatro) horas antes da data designada </w:t>
      </w:r>
      <w:r>
        <w:rPr>
          <w:rFonts w:ascii="Arial" w:hAnsi="Arial" w:cs="Arial"/>
          <w:sz w:val="20"/>
          <w:szCs w:val="20"/>
        </w:rPr>
        <w:t xml:space="preserve">para a entrega dos envelopes de </w:t>
      </w:r>
      <w:r w:rsidRPr="0005580C">
        <w:rPr>
          <w:rFonts w:ascii="Arial" w:hAnsi="Arial" w:cs="Arial"/>
          <w:sz w:val="20"/>
          <w:szCs w:val="20"/>
        </w:rPr>
        <w:t>Documentação;</w:t>
      </w:r>
    </w:p>
    <w:p w14:paraId="61E04403" w14:textId="77777777" w:rsidR="0005580C" w:rsidRDefault="0005580C" w:rsidP="0005580C">
      <w:pPr>
        <w:spacing w:after="0" w:line="240" w:lineRule="auto"/>
        <w:jc w:val="both"/>
        <w:rPr>
          <w:rFonts w:ascii="Arial" w:hAnsi="Arial" w:cs="Arial"/>
          <w:sz w:val="20"/>
          <w:szCs w:val="20"/>
        </w:rPr>
      </w:pPr>
    </w:p>
    <w:p w14:paraId="739E0A11" w14:textId="77777777" w:rsidR="0005580C" w:rsidRPr="0005580C" w:rsidRDefault="0005580C" w:rsidP="0005580C">
      <w:pPr>
        <w:spacing w:after="0" w:line="240" w:lineRule="auto"/>
        <w:jc w:val="both"/>
        <w:rPr>
          <w:rFonts w:ascii="Arial" w:hAnsi="Arial" w:cs="Arial"/>
          <w:sz w:val="20"/>
          <w:szCs w:val="20"/>
        </w:rPr>
      </w:pPr>
      <w:r w:rsidRPr="0005580C">
        <w:rPr>
          <w:rFonts w:ascii="Arial" w:hAnsi="Arial" w:cs="Arial"/>
          <w:sz w:val="20"/>
          <w:szCs w:val="20"/>
        </w:rPr>
        <w:t>2.1.1. Não poderão participar da licitação, empresas sob processo de falência ou concordata;</w:t>
      </w:r>
    </w:p>
    <w:p w14:paraId="10F52C5C" w14:textId="77777777" w:rsidR="0005580C" w:rsidRDefault="0005580C" w:rsidP="0005580C">
      <w:pPr>
        <w:spacing w:after="0" w:line="240" w:lineRule="auto"/>
        <w:jc w:val="both"/>
        <w:rPr>
          <w:rFonts w:ascii="Arial" w:hAnsi="Arial" w:cs="Arial"/>
          <w:sz w:val="20"/>
          <w:szCs w:val="20"/>
        </w:rPr>
      </w:pPr>
    </w:p>
    <w:p w14:paraId="28B37467" w14:textId="77777777" w:rsidR="0005580C" w:rsidRPr="0005580C" w:rsidRDefault="0005580C" w:rsidP="0005580C">
      <w:pPr>
        <w:spacing w:after="0" w:line="240" w:lineRule="auto"/>
        <w:jc w:val="both"/>
        <w:rPr>
          <w:rFonts w:ascii="Arial" w:hAnsi="Arial" w:cs="Arial"/>
          <w:sz w:val="20"/>
          <w:szCs w:val="20"/>
        </w:rPr>
      </w:pPr>
      <w:r w:rsidRPr="0005580C">
        <w:rPr>
          <w:rFonts w:ascii="Arial" w:hAnsi="Arial" w:cs="Arial"/>
          <w:sz w:val="20"/>
          <w:szCs w:val="20"/>
        </w:rPr>
        <w:t>2.1.2. Reunida em consórcio e estrangeira;</w:t>
      </w:r>
    </w:p>
    <w:p w14:paraId="078568FD" w14:textId="77777777" w:rsidR="0005580C" w:rsidRDefault="0005580C" w:rsidP="0005580C">
      <w:pPr>
        <w:spacing w:after="0" w:line="240" w:lineRule="auto"/>
        <w:jc w:val="both"/>
        <w:rPr>
          <w:rFonts w:ascii="Arial" w:hAnsi="Arial" w:cs="Arial"/>
          <w:sz w:val="20"/>
          <w:szCs w:val="20"/>
        </w:rPr>
      </w:pPr>
    </w:p>
    <w:p w14:paraId="24197606" w14:textId="77777777" w:rsidR="0005580C" w:rsidRPr="0005580C" w:rsidRDefault="0005580C" w:rsidP="0005580C">
      <w:pPr>
        <w:spacing w:after="0" w:line="240" w:lineRule="auto"/>
        <w:jc w:val="both"/>
        <w:rPr>
          <w:rFonts w:ascii="Arial" w:hAnsi="Arial" w:cs="Arial"/>
          <w:sz w:val="20"/>
          <w:szCs w:val="20"/>
        </w:rPr>
      </w:pPr>
      <w:r w:rsidRPr="0005580C">
        <w:rPr>
          <w:rFonts w:ascii="Arial" w:hAnsi="Arial" w:cs="Arial"/>
          <w:sz w:val="20"/>
          <w:szCs w:val="20"/>
        </w:rPr>
        <w:t>2.1.3. Declarada inidônea para licitar ou contratar com o Poder Público;</w:t>
      </w:r>
    </w:p>
    <w:p w14:paraId="7FD17BEC" w14:textId="77777777" w:rsidR="0005580C" w:rsidRDefault="0005580C" w:rsidP="0005580C">
      <w:pPr>
        <w:spacing w:after="0" w:line="240" w:lineRule="auto"/>
        <w:jc w:val="both"/>
        <w:rPr>
          <w:rFonts w:ascii="Arial" w:hAnsi="Arial" w:cs="Arial"/>
          <w:sz w:val="20"/>
          <w:szCs w:val="20"/>
        </w:rPr>
      </w:pPr>
    </w:p>
    <w:p w14:paraId="228C1255" w14:textId="77777777" w:rsidR="0005580C" w:rsidRPr="0005580C" w:rsidRDefault="0005580C" w:rsidP="0005580C">
      <w:pPr>
        <w:spacing w:after="0" w:line="240" w:lineRule="auto"/>
        <w:jc w:val="both"/>
        <w:rPr>
          <w:rFonts w:ascii="Arial" w:hAnsi="Arial" w:cs="Arial"/>
          <w:sz w:val="20"/>
          <w:szCs w:val="20"/>
        </w:rPr>
      </w:pPr>
      <w:r w:rsidRPr="0005580C">
        <w:rPr>
          <w:rFonts w:ascii="Arial" w:hAnsi="Arial" w:cs="Arial"/>
          <w:sz w:val="20"/>
          <w:szCs w:val="20"/>
        </w:rPr>
        <w:t>2.1.4. Suspensa temporariamente de licitar ou contrata</w:t>
      </w:r>
      <w:r w:rsidR="00C81186">
        <w:rPr>
          <w:rFonts w:ascii="Arial" w:hAnsi="Arial" w:cs="Arial"/>
          <w:sz w:val="20"/>
          <w:szCs w:val="20"/>
        </w:rPr>
        <w:t>r com a Câmara Municipal de Conceição de Macabu/RJ</w:t>
      </w:r>
      <w:r w:rsidRPr="0005580C">
        <w:rPr>
          <w:rFonts w:ascii="Arial" w:hAnsi="Arial" w:cs="Arial"/>
          <w:sz w:val="20"/>
          <w:szCs w:val="20"/>
        </w:rPr>
        <w:t>.</w:t>
      </w:r>
    </w:p>
    <w:p w14:paraId="72A81B9F" w14:textId="77777777" w:rsidR="0005580C" w:rsidRDefault="0005580C" w:rsidP="0005580C">
      <w:pPr>
        <w:spacing w:after="0" w:line="240" w:lineRule="auto"/>
        <w:jc w:val="both"/>
        <w:rPr>
          <w:rFonts w:ascii="Arial" w:hAnsi="Arial" w:cs="Arial"/>
          <w:sz w:val="20"/>
          <w:szCs w:val="20"/>
        </w:rPr>
      </w:pPr>
    </w:p>
    <w:p w14:paraId="36388D50" w14:textId="77777777" w:rsidR="0005580C" w:rsidRPr="0005580C" w:rsidRDefault="0005580C" w:rsidP="0005580C">
      <w:pPr>
        <w:spacing w:after="0" w:line="240" w:lineRule="auto"/>
        <w:jc w:val="both"/>
        <w:rPr>
          <w:rFonts w:ascii="Arial" w:hAnsi="Arial" w:cs="Arial"/>
          <w:sz w:val="20"/>
          <w:szCs w:val="20"/>
        </w:rPr>
      </w:pPr>
      <w:r w:rsidRPr="0005580C">
        <w:rPr>
          <w:rFonts w:ascii="Arial" w:hAnsi="Arial" w:cs="Arial"/>
          <w:sz w:val="20"/>
          <w:szCs w:val="20"/>
        </w:rPr>
        <w:t xml:space="preserve">2.1.5. Tenham como sócios ou dirigentes servidores de </w:t>
      </w:r>
      <w:r>
        <w:rPr>
          <w:rFonts w:ascii="Arial" w:hAnsi="Arial" w:cs="Arial"/>
          <w:sz w:val="20"/>
          <w:szCs w:val="20"/>
        </w:rPr>
        <w:t xml:space="preserve">qualquer órgão da Administração </w:t>
      </w:r>
      <w:r w:rsidRPr="0005580C">
        <w:rPr>
          <w:rFonts w:ascii="Arial" w:hAnsi="Arial" w:cs="Arial"/>
          <w:sz w:val="20"/>
          <w:szCs w:val="20"/>
        </w:rPr>
        <w:t>Pública Municipal.</w:t>
      </w:r>
    </w:p>
    <w:p w14:paraId="3291F4EE" w14:textId="77777777" w:rsidR="0005580C" w:rsidRDefault="0005580C" w:rsidP="0005580C">
      <w:pPr>
        <w:spacing w:after="0" w:line="240" w:lineRule="auto"/>
        <w:jc w:val="both"/>
        <w:rPr>
          <w:rFonts w:ascii="Arial" w:hAnsi="Arial" w:cs="Arial"/>
          <w:sz w:val="20"/>
          <w:szCs w:val="20"/>
        </w:rPr>
      </w:pPr>
    </w:p>
    <w:p w14:paraId="246E1126" w14:textId="77777777" w:rsidR="0005580C" w:rsidRPr="0005580C" w:rsidRDefault="0005580C" w:rsidP="0005580C">
      <w:pPr>
        <w:spacing w:after="0" w:line="240" w:lineRule="auto"/>
        <w:jc w:val="both"/>
        <w:rPr>
          <w:rFonts w:ascii="Arial" w:hAnsi="Arial" w:cs="Arial"/>
          <w:b/>
          <w:sz w:val="20"/>
          <w:szCs w:val="20"/>
          <w:u w:val="single"/>
        </w:rPr>
      </w:pPr>
      <w:r w:rsidRPr="0005580C">
        <w:rPr>
          <w:rFonts w:ascii="Arial" w:hAnsi="Arial" w:cs="Arial"/>
          <w:b/>
          <w:sz w:val="20"/>
          <w:szCs w:val="20"/>
          <w:u w:val="single"/>
        </w:rPr>
        <w:t>3 - DOCUMENTOS PARA HABILITAÇÃO E DEMAIS CONDIÇÕES</w:t>
      </w:r>
    </w:p>
    <w:p w14:paraId="2D94AB9C" w14:textId="77777777" w:rsidR="0005580C" w:rsidRDefault="0005580C" w:rsidP="0005580C">
      <w:pPr>
        <w:spacing w:after="0" w:line="240" w:lineRule="auto"/>
        <w:jc w:val="both"/>
        <w:rPr>
          <w:rFonts w:ascii="Arial" w:hAnsi="Arial" w:cs="Arial"/>
          <w:sz w:val="20"/>
          <w:szCs w:val="20"/>
        </w:rPr>
      </w:pPr>
    </w:p>
    <w:p w14:paraId="3B883A1E" w14:textId="77777777" w:rsidR="0005580C" w:rsidRPr="0005580C" w:rsidRDefault="0005580C" w:rsidP="0005580C">
      <w:pPr>
        <w:spacing w:after="0" w:line="240" w:lineRule="auto"/>
        <w:jc w:val="both"/>
        <w:rPr>
          <w:rFonts w:ascii="Arial" w:hAnsi="Arial" w:cs="Arial"/>
          <w:sz w:val="20"/>
          <w:szCs w:val="20"/>
        </w:rPr>
      </w:pPr>
      <w:r w:rsidRPr="0005580C">
        <w:rPr>
          <w:rFonts w:ascii="Arial" w:hAnsi="Arial" w:cs="Arial"/>
          <w:sz w:val="20"/>
          <w:szCs w:val="20"/>
        </w:rPr>
        <w:t>3.1. Ato constitutivo, estatuto ou contrato social em vigor</w:t>
      </w:r>
      <w:r>
        <w:rPr>
          <w:rFonts w:ascii="Arial" w:hAnsi="Arial" w:cs="Arial"/>
          <w:sz w:val="20"/>
          <w:szCs w:val="20"/>
        </w:rPr>
        <w:t xml:space="preserve">, devidamente registrado em se </w:t>
      </w:r>
      <w:r w:rsidRPr="0005580C">
        <w:rPr>
          <w:rFonts w:ascii="Arial" w:hAnsi="Arial" w:cs="Arial"/>
          <w:sz w:val="20"/>
          <w:szCs w:val="20"/>
        </w:rPr>
        <w:t>tratando de sociedades empresariais e, no caso de soci</w:t>
      </w:r>
      <w:r>
        <w:rPr>
          <w:rFonts w:ascii="Arial" w:hAnsi="Arial" w:cs="Arial"/>
          <w:sz w:val="20"/>
          <w:szCs w:val="20"/>
        </w:rPr>
        <w:t xml:space="preserve">edade por ações, acompanhado de </w:t>
      </w:r>
      <w:r w:rsidRPr="0005580C">
        <w:rPr>
          <w:rFonts w:ascii="Arial" w:hAnsi="Arial" w:cs="Arial"/>
          <w:sz w:val="20"/>
          <w:szCs w:val="20"/>
        </w:rPr>
        <w:t>documentos de eleição de seus administradores;</w:t>
      </w:r>
    </w:p>
    <w:p w14:paraId="742A5E72" w14:textId="77777777" w:rsidR="0005580C" w:rsidRDefault="0005580C" w:rsidP="0005580C">
      <w:pPr>
        <w:spacing w:after="0" w:line="240" w:lineRule="auto"/>
        <w:jc w:val="both"/>
        <w:rPr>
          <w:rFonts w:ascii="Arial" w:hAnsi="Arial" w:cs="Arial"/>
          <w:sz w:val="20"/>
          <w:szCs w:val="20"/>
        </w:rPr>
      </w:pPr>
    </w:p>
    <w:p w14:paraId="18763B8B" w14:textId="77777777" w:rsidR="0005580C" w:rsidRPr="0005580C" w:rsidRDefault="0005580C" w:rsidP="0005580C">
      <w:pPr>
        <w:spacing w:after="0" w:line="240" w:lineRule="auto"/>
        <w:jc w:val="both"/>
        <w:rPr>
          <w:rFonts w:ascii="Arial" w:hAnsi="Arial" w:cs="Arial"/>
          <w:sz w:val="20"/>
          <w:szCs w:val="20"/>
        </w:rPr>
      </w:pPr>
      <w:r w:rsidRPr="0005580C">
        <w:rPr>
          <w:rFonts w:ascii="Arial" w:hAnsi="Arial" w:cs="Arial"/>
          <w:sz w:val="20"/>
          <w:szCs w:val="20"/>
        </w:rPr>
        <w:t>3.2. Registro comercial, no caso de empresa individual;</w:t>
      </w:r>
    </w:p>
    <w:p w14:paraId="0AD70E5A" w14:textId="77777777" w:rsidR="0005580C" w:rsidRDefault="0005580C" w:rsidP="0005580C">
      <w:pPr>
        <w:spacing w:after="0" w:line="240" w:lineRule="auto"/>
        <w:jc w:val="both"/>
        <w:rPr>
          <w:rFonts w:ascii="Arial" w:hAnsi="Arial" w:cs="Arial"/>
          <w:sz w:val="20"/>
          <w:szCs w:val="20"/>
        </w:rPr>
      </w:pPr>
    </w:p>
    <w:p w14:paraId="774E57C7" w14:textId="77777777" w:rsidR="0005580C" w:rsidRDefault="0005580C" w:rsidP="0005580C">
      <w:pPr>
        <w:spacing w:after="0" w:line="240" w:lineRule="auto"/>
        <w:jc w:val="both"/>
        <w:rPr>
          <w:rFonts w:ascii="Arial" w:hAnsi="Arial" w:cs="Arial"/>
          <w:sz w:val="20"/>
          <w:szCs w:val="20"/>
        </w:rPr>
      </w:pPr>
      <w:r w:rsidRPr="0005580C">
        <w:rPr>
          <w:rFonts w:ascii="Arial" w:hAnsi="Arial" w:cs="Arial"/>
          <w:sz w:val="20"/>
          <w:szCs w:val="20"/>
        </w:rPr>
        <w:t>3.3. Inscrição do ato constitutivo, no caso de sociedades</w:t>
      </w:r>
      <w:r>
        <w:rPr>
          <w:rFonts w:ascii="Arial" w:hAnsi="Arial" w:cs="Arial"/>
          <w:sz w:val="20"/>
          <w:szCs w:val="20"/>
        </w:rPr>
        <w:t xml:space="preserve"> civis, acompanhada de prova da </w:t>
      </w:r>
      <w:r w:rsidRPr="0005580C">
        <w:rPr>
          <w:rFonts w:ascii="Arial" w:hAnsi="Arial" w:cs="Arial"/>
          <w:sz w:val="20"/>
          <w:szCs w:val="20"/>
        </w:rPr>
        <w:t>composição da diretoria em exercício.</w:t>
      </w:r>
    </w:p>
    <w:p w14:paraId="138A5945" w14:textId="77777777" w:rsidR="00C6558C" w:rsidRDefault="00C6558C" w:rsidP="0005580C">
      <w:pPr>
        <w:spacing w:after="0" w:line="240" w:lineRule="auto"/>
        <w:jc w:val="both"/>
        <w:rPr>
          <w:rFonts w:ascii="Arial" w:hAnsi="Arial" w:cs="Arial"/>
          <w:sz w:val="20"/>
          <w:szCs w:val="20"/>
        </w:rPr>
      </w:pPr>
    </w:p>
    <w:p w14:paraId="3D8F55CD" w14:textId="77777777" w:rsidR="00C6558C" w:rsidRDefault="00C6558C" w:rsidP="0005580C">
      <w:pPr>
        <w:spacing w:after="0" w:line="240" w:lineRule="auto"/>
        <w:jc w:val="both"/>
        <w:rPr>
          <w:rFonts w:ascii="Arial" w:hAnsi="Arial" w:cs="Arial"/>
          <w:sz w:val="20"/>
          <w:szCs w:val="20"/>
        </w:rPr>
      </w:pPr>
      <w:r>
        <w:rPr>
          <w:rFonts w:ascii="Arial" w:hAnsi="Arial" w:cs="Arial"/>
          <w:sz w:val="20"/>
          <w:szCs w:val="20"/>
        </w:rPr>
        <w:t xml:space="preserve">3.4. </w:t>
      </w:r>
      <w:r w:rsidRPr="00C6558C">
        <w:rPr>
          <w:rFonts w:ascii="Arial" w:hAnsi="Arial" w:cs="Arial"/>
          <w:sz w:val="20"/>
          <w:szCs w:val="20"/>
        </w:rPr>
        <w:t>Decreto de autorização, em se tratando de empresa ou sociedade estrangeira em funcionamento no País, e ato de registro ou autorização para funcionamento expedido pelo órgão competente, quando a atividade assim o exigir;</w:t>
      </w:r>
    </w:p>
    <w:p w14:paraId="3EDB79FB" w14:textId="77777777" w:rsidR="00C6558C" w:rsidRDefault="00C6558C" w:rsidP="0005580C">
      <w:pPr>
        <w:spacing w:after="0" w:line="240" w:lineRule="auto"/>
        <w:jc w:val="both"/>
        <w:rPr>
          <w:rFonts w:ascii="Arial" w:hAnsi="Arial" w:cs="Arial"/>
          <w:sz w:val="20"/>
          <w:szCs w:val="20"/>
        </w:rPr>
      </w:pPr>
    </w:p>
    <w:p w14:paraId="04E36A3A" w14:textId="77777777" w:rsidR="00C6558C" w:rsidRDefault="00C6558C" w:rsidP="0005580C">
      <w:pPr>
        <w:spacing w:after="0" w:line="240" w:lineRule="auto"/>
        <w:jc w:val="both"/>
        <w:rPr>
          <w:rFonts w:ascii="Arial" w:hAnsi="Arial" w:cs="Arial"/>
          <w:sz w:val="20"/>
          <w:szCs w:val="20"/>
        </w:rPr>
      </w:pPr>
      <w:r>
        <w:rPr>
          <w:rFonts w:ascii="Arial" w:hAnsi="Arial" w:cs="Arial"/>
          <w:sz w:val="20"/>
          <w:szCs w:val="20"/>
        </w:rPr>
        <w:t>3.5. Cédula de identidade dos sócios;</w:t>
      </w:r>
    </w:p>
    <w:p w14:paraId="236EF6F5" w14:textId="77777777" w:rsidR="00C6558C" w:rsidRDefault="00C6558C" w:rsidP="0005580C">
      <w:pPr>
        <w:spacing w:after="0" w:line="240" w:lineRule="auto"/>
        <w:jc w:val="both"/>
        <w:rPr>
          <w:rFonts w:ascii="Arial" w:hAnsi="Arial" w:cs="Arial"/>
          <w:sz w:val="20"/>
          <w:szCs w:val="20"/>
        </w:rPr>
      </w:pPr>
    </w:p>
    <w:p w14:paraId="7304DE35" w14:textId="77777777" w:rsidR="00C6558C" w:rsidRDefault="00C6558C" w:rsidP="0005580C">
      <w:pPr>
        <w:spacing w:after="0" w:line="240" w:lineRule="auto"/>
        <w:jc w:val="both"/>
        <w:rPr>
          <w:rFonts w:ascii="Arial" w:hAnsi="Arial" w:cs="Arial"/>
          <w:sz w:val="20"/>
          <w:szCs w:val="20"/>
        </w:rPr>
      </w:pPr>
      <w:r>
        <w:rPr>
          <w:rFonts w:ascii="Arial" w:hAnsi="Arial" w:cs="Arial"/>
          <w:sz w:val="20"/>
          <w:szCs w:val="20"/>
        </w:rPr>
        <w:t xml:space="preserve">3.6. </w:t>
      </w:r>
      <w:r w:rsidRPr="00C6558C">
        <w:rPr>
          <w:rFonts w:ascii="Arial" w:hAnsi="Arial" w:cs="Arial"/>
          <w:sz w:val="20"/>
          <w:szCs w:val="20"/>
        </w:rPr>
        <w:t>Prova de inscrição no Cadastro Nacional de Pessoa Jurídica (CNPJ), prova de inscrição no cadastro de contribuintes estadual ou municipal, se houver, relativo ao domicílio ou sede do licitante, pertinente ao seu ramo de atividade e compatível com o objeto contratual;</w:t>
      </w:r>
    </w:p>
    <w:p w14:paraId="1CCD82DA" w14:textId="77777777" w:rsidR="00C6558C" w:rsidRDefault="00C6558C" w:rsidP="0005580C">
      <w:pPr>
        <w:spacing w:after="0" w:line="240" w:lineRule="auto"/>
        <w:jc w:val="both"/>
        <w:rPr>
          <w:rFonts w:ascii="Arial" w:hAnsi="Arial" w:cs="Arial"/>
          <w:sz w:val="20"/>
          <w:szCs w:val="20"/>
        </w:rPr>
      </w:pPr>
    </w:p>
    <w:p w14:paraId="1321B8BE" w14:textId="77777777" w:rsidR="00C6558C" w:rsidRDefault="00C6558C" w:rsidP="0005580C">
      <w:pPr>
        <w:spacing w:after="0" w:line="240" w:lineRule="auto"/>
        <w:jc w:val="both"/>
        <w:rPr>
          <w:rFonts w:ascii="Arial" w:hAnsi="Arial" w:cs="Arial"/>
          <w:sz w:val="20"/>
          <w:szCs w:val="20"/>
        </w:rPr>
      </w:pPr>
      <w:r>
        <w:rPr>
          <w:rFonts w:ascii="Arial" w:hAnsi="Arial" w:cs="Arial"/>
          <w:sz w:val="20"/>
          <w:szCs w:val="20"/>
        </w:rPr>
        <w:t xml:space="preserve">3.7. </w:t>
      </w:r>
      <w:r w:rsidRPr="00C6558C">
        <w:rPr>
          <w:rFonts w:ascii="Arial" w:hAnsi="Arial" w:cs="Arial"/>
          <w:sz w:val="20"/>
          <w:szCs w:val="20"/>
        </w:rPr>
        <w:t>Prova de regularidade para com a Fazenda Federal, através da apresentação da Certidão Conjunta Negativa de Débitos Relativos a Tributos Federais e à Dívida Ativa da União, expedida pela Procuradoria-Geral da Fazenda Nacional em conjunto com a Secretaria da Receita Federal, comprovando a inexistência tanto de débitos inscritos quanto de não inscritos na Dívida Ativa da União, ou outra equivalente, tal como certidão positiva com efeito de negativa, na forma da lei;</w:t>
      </w:r>
    </w:p>
    <w:p w14:paraId="0FB918CF" w14:textId="77777777" w:rsidR="00C6558C" w:rsidRDefault="00C6558C" w:rsidP="00C6558C">
      <w:pPr>
        <w:pStyle w:val="Cabealho"/>
        <w:spacing w:before="240" w:after="240" w:line="276" w:lineRule="auto"/>
        <w:jc w:val="both"/>
        <w:rPr>
          <w:rFonts w:ascii="Arial" w:hAnsi="Arial" w:cs="Arial"/>
          <w:b/>
          <w:sz w:val="20"/>
          <w:szCs w:val="20"/>
        </w:rPr>
      </w:pPr>
      <w:r>
        <w:rPr>
          <w:rFonts w:ascii="Arial" w:hAnsi="Arial" w:cs="Arial"/>
          <w:sz w:val="20"/>
          <w:szCs w:val="20"/>
        </w:rPr>
        <w:t>3.</w:t>
      </w:r>
      <w:r w:rsidR="004962D9">
        <w:rPr>
          <w:rFonts w:ascii="Arial" w:hAnsi="Arial" w:cs="Arial"/>
          <w:sz w:val="20"/>
          <w:szCs w:val="20"/>
        </w:rPr>
        <w:t>8</w:t>
      </w:r>
      <w:r>
        <w:rPr>
          <w:rFonts w:ascii="Arial" w:hAnsi="Arial" w:cs="Arial"/>
          <w:sz w:val="20"/>
          <w:szCs w:val="20"/>
        </w:rPr>
        <w:t xml:space="preserve">. </w:t>
      </w:r>
      <w:r w:rsidRPr="00844679">
        <w:rPr>
          <w:rFonts w:ascii="Arial" w:hAnsi="Arial" w:cs="Arial"/>
          <w:sz w:val="20"/>
          <w:szCs w:val="20"/>
        </w:rPr>
        <w:t xml:space="preserve">Prova de regularidade perante o </w:t>
      </w:r>
      <w:r w:rsidRPr="00844679">
        <w:rPr>
          <w:rFonts w:ascii="Arial" w:hAnsi="Arial" w:cs="Arial"/>
          <w:b/>
          <w:sz w:val="20"/>
          <w:szCs w:val="20"/>
          <w:u w:val="single"/>
        </w:rPr>
        <w:t>Instituto Nacional de Seguridade Social – INSS</w:t>
      </w:r>
      <w:r w:rsidRPr="00844679">
        <w:rPr>
          <w:rFonts w:ascii="Arial" w:hAnsi="Arial" w:cs="Arial"/>
          <w:b/>
          <w:sz w:val="20"/>
          <w:szCs w:val="20"/>
        </w:rPr>
        <w:t xml:space="preserve"> (Certidão Negativa de Débitos – CND ou Certidão Positiva com efeito de Negativa), ou outra equivalente, na forma da lei, devidamente comprovada</w:t>
      </w:r>
      <w:r>
        <w:rPr>
          <w:rFonts w:ascii="Arial" w:hAnsi="Arial" w:cs="Arial"/>
          <w:b/>
          <w:sz w:val="20"/>
          <w:szCs w:val="20"/>
        </w:rPr>
        <w:t xml:space="preserve"> documentalmente pela licitante;</w:t>
      </w:r>
    </w:p>
    <w:p w14:paraId="4AF97120" w14:textId="77777777" w:rsidR="00C6558C" w:rsidRDefault="004962D9" w:rsidP="00C6558C">
      <w:pPr>
        <w:pStyle w:val="Cabealho"/>
        <w:spacing w:before="240" w:after="240" w:line="276" w:lineRule="auto"/>
        <w:jc w:val="both"/>
        <w:rPr>
          <w:rFonts w:ascii="Arial" w:hAnsi="Arial" w:cs="Arial"/>
          <w:b/>
          <w:sz w:val="20"/>
          <w:szCs w:val="20"/>
        </w:rPr>
      </w:pPr>
      <w:r>
        <w:rPr>
          <w:rFonts w:ascii="Arial" w:hAnsi="Arial" w:cs="Arial"/>
          <w:sz w:val="20"/>
          <w:szCs w:val="20"/>
        </w:rPr>
        <w:t>3.9</w:t>
      </w:r>
      <w:r w:rsidR="00C6558C" w:rsidRPr="00C6558C">
        <w:rPr>
          <w:rFonts w:ascii="Arial" w:hAnsi="Arial" w:cs="Arial"/>
          <w:sz w:val="20"/>
          <w:szCs w:val="20"/>
        </w:rPr>
        <w:t>.</w:t>
      </w:r>
      <w:r w:rsidR="00C6558C">
        <w:rPr>
          <w:rFonts w:ascii="Arial" w:hAnsi="Arial" w:cs="Arial"/>
          <w:b/>
          <w:sz w:val="20"/>
          <w:szCs w:val="20"/>
        </w:rPr>
        <w:t xml:space="preserve"> </w:t>
      </w:r>
      <w:r w:rsidR="00C6558C" w:rsidRPr="00844679">
        <w:rPr>
          <w:rFonts w:ascii="Arial" w:hAnsi="Arial" w:cs="Arial"/>
          <w:sz w:val="20"/>
          <w:szCs w:val="20"/>
        </w:rPr>
        <w:t xml:space="preserve">Prova de Regularidade de Situação perante o </w:t>
      </w:r>
      <w:r w:rsidR="00C6558C" w:rsidRPr="00844679">
        <w:rPr>
          <w:rFonts w:ascii="Arial" w:hAnsi="Arial" w:cs="Arial"/>
          <w:b/>
          <w:sz w:val="20"/>
          <w:szCs w:val="20"/>
          <w:u w:val="single"/>
        </w:rPr>
        <w:t>Fundo de Garantia por Tempo de Serviço – FGTS</w:t>
      </w:r>
      <w:r w:rsidR="00C6558C" w:rsidRPr="00844679">
        <w:rPr>
          <w:rFonts w:ascii="Arial" w:hAnsi="Arial" w:cs="Arial"/>
          <w:b/>
          <w:sz w:val="20"/>
          <w:szCs w:val="20"/>
        </w:rPr>
        <w:t xml:space="preserve"> (CRF);</w:t>
      </w:r>
    </w:p>
    <w:p w14:paraId="5E75ADBE" w14:textId="77777777" w:rsidR="00C6558C" w:rsidRDefault="004962D9" w:rsidP="00C6558C">
      <w:pPr>
        <w:pStyle w:val="Cabealho"/>
        <w:spacing w:before="240" w:after="240" w:line="276" w:lineRule="auto"/>
        <w:jc w:val="both"/>
        <w:rPr>
          <w:rFonts w:ascii="Arial" w:hAnsi="Arial" w:cs="Arial"/>
          <w:sz w:val="20"/>
          <w:szCs w:val="20"/>
        </w:rPr>
      </w:pPr>
      <w:r>
        <w:rPr>
          <w:rFonts w:ascii="Arial" w:hAnsi="Arial" w:cs="Arial"/>
          <w:sz w:val="20"/>
          <w:szCs w:val="20"/>
        </w:rPr>
        <w:t>3.10</w:t>
      </w:r>
      <w:r w:rsidR="00C6558C" w:rsidRPr="00C6558C">
        <w:rPr>
          <w:rFonts w:ascii="Arial" w:hAnsi="Arial" w:cs="Arial"/>
          <w:sz w:val="20"/>
          <w:szCs w:val="20"/>
        </w:rPr>
        <w:t>. Prova de inexistência de débitos inadimplidos perante a Justiça do Trabalho, mediante a apresentação de certidão negativa, nos termos do Título VII-A da Consolidação das Leis do Trabalho, aprovada pelo Decreto-Lei no 5.452, de 1o de maio de 1943, ou outra equivalente, tal como certidão positiva com efeito de negativa, na forma da lei;</w:t>
      </w:r>
    </w:p>
    <w:p w14:paraId="6397390C" w14:textId="036F07B6" w:rsidR="0005580C" w:rsidRDefault="004962D9" w:rsidP="00C6558C">
      <w:pPr>
        <w:pStyle w:val="Cabealho"/>
        <w:spacing w:before="240" w:after="240" w:line="276" w:lineRule="auto"/>
        <w:jc w:val="both"/>
        <w:rPr>
          <w:rFonts w:ascii="Arial" w:hAnsi="Arial" w:cs="Arial"/>
          <w:sz w:val="20"/>
          <w:szCs w:val="20"/>
        </w:rPr>
      </w:pPr>
      <w:r>
        <w:rPr>
          <w:rFonts w:ascii="Arial" w:hAnsi="Arial" w:cs="Arial"/>
          <w:sz w:val="20"/>
          <w:szCs w:val="20"/>
        </w:rPr>
        <w:t>3.11</w:t>
      </w:r>
      <w:r w:rsidR="00C6558C">
        <w:rPr>
          <w:rFonts w:ascii="Arial" w:hAnsi="Arial" w:cs="Arial"/>
          <w:sz w:val="20"/>
          <w:szCs w:val="20"/>
        </w:rPr>
        <w:t xml:space="preserve">. </w:t>
      </w:r>
      <w:r w:rsidR="00C6558C" w:rsidRPr="00EA1E91">
        <w:rPr>
          <w:rFonts w:ascii="Arial" w:hAnsi="Arial" w:cs="Arial"/>
          <w:b/>
          <w:bCs/>
          <w:sz w:val="20"/>
          <w:szCs w:val="20"/>
          <w:u w:val="single"/>
        </w:rPr>
        <w:t>Declaração</w:t>
      </w:r>
      <w:r w:rsidR="00C6558C" w:rsidRPr="00EA1E91">
        <w:rPr>
          <w:rFonts w:ascii="Arial" w:hAnsi="Arial" w:cs="Arial"/>
          <w:sz w:val="20"/>
          <w:szCs w:val="20"/>
        </w:rPr>
        <w:t xml:space="preserve"> da própria licitante de que cumpre o disposto no inciso XXXIII do art. 7.º da Constituição Federal e na Lei n.º 9.854/99, podendo ser utilizado o modelo anexo </w:t>
      </w:r>
      <w:r w:rsidR="00C6558C" w:rsidRPr="00EA1E91">
        <w:rPr>
          <w:rFonts w:ascii="Arial" w:hAnsi="Arial" w:cs="Arial"/>
          <w:b/>
          <w:bCs/>
          <w:sz w:val="20"/>
          <w:szCs w:val="20"/>
        </w:rPr>
        <w:t>(Ane</w:t>
      </w:r>
      <w:r w:rsidR="00267C41">
        <w:rPr>
          <w:rFonts w:ascii="Arial" w:hAnsi="Arial" w:cs="Arial"/>
          <w:b/>
          <w:bCs/>
          <w:sz w:val="20"/>
          <w:szCs w:val="20"/>
        </w:rPr>
        <w:t>xo III</w:t>
      </w:r>
      <w:r w:rsidR="00C6558C" w:rsidRPr="00EA1E91">
        <w:rPr>
          <w:rFonts w:ascii="Arial" w:hAnsi="Arial" w:cs="Arial"/>
          <w:b/>
          <w:bCs/>
          <w:sz w:val="20"/>
          <w:szCs w:val="20"/>
        </w:rPr>
        <w:t>)</w:t>
      </w:r>
      <w:r w:rsidR="00C6558C" w:rsidRPr="00EA1E91">
        <w:rPr>
          <w:rFonts w:ascii="Arial" w:hAnsi="Arial" w:cs="Arial"/>
          <w:sz w:val="20"/>
          <w:szCs w:val="20"/>
        </w:rPr>
        <w:t>;</w:t>
      </w:r>
    </w:p>
    <w:p w14:paraId="558792D4" w14:textId="33147713" w:rsidR="000B03A8" w:rsidRDefault="000B03A8" w:rsidP="00C6558C">
      <w:pPr>
        <w:pStyle w:val="Cabealho"/>
        <w:spacing w:before="240" w:after="240" w:line="276" w:lineRule="auto"/>
        <w:jc w:val="both"/>
        <w:rPr>
          <w:rFonts w:ascii="Arial" w:hAnsi="Arial" w:cs="Arial"/>
          <w:sz w:val="20"/>
          <w:szCs w:val="20"/>
        </w:rPr>
      </w:pPr>
      <w:r>
        <w:rPr>
          <w:rFonts w:ascii="Arial" w:hAnsi="Arial" w:cs="Arial"/>
          <w:sz w:val="20"/>
          <w:szCs w:val="20"/>
        </w:rPr>
        <w:t>3.12. Certificação nos órgãos de classe dos responsáveis técnicos pelo projeto;</w:t>
      </w:r>
    </w:p>
    <w:p w14:paraId="3B747832" w14:textId="77777777" w:rsidR="0005580C" w:rsidRPr="0005580C" w:rsidRDefault="0005580C" w:rsidP="0005580C">
      <w:pPr>
        <w:spacing w:after="0" w:line="240" w:lineRule="auto"/>
        <w:jc w:val="both"/>
        <w:rPr>
          <w:rFonts w:ascii="Arial" w:hAnsi="Arial" w:cs="Arial"/>
          <w:b/>
          <w:i/>
          <w:sz w:val="20"/>
          <w:szCs w:val="20"/>
        </w:rPr>
      </w:pPr>
      <w:r w:rsidRPr="0005580C">
        <w:rPr>
          <w:rFonts w:ascii="Arial" w:hAnsi="Arial" w:cs="Arial"/>
          <w:b/>
          <w:i/>
          <w:sz w:val="20"/>
          <w:szCs w:val="20"/>
        </w:rPr>
        <w:lastRenderedPageBreak/>
        <w:t>Obs.: A aceitação de certidões emitidas por meio eletrônico será condicionada à verificação de autenticidade.</w:t>
      </w:r>
    </w:p>
    <w:p w14:paraId="7E33F326" w14:textId="77777777" w:rsidR="0005580C" w:rsidRPr="0005580C" w:rsidRDefault="0005580C" w:rsidP="0005580C">
      <w:pPr>
        <w:spacing w:after="0" w:line="240" w:lineRule="auto"/>
        <w:jc w:val="both"/>
        <w:rPr>
          <w:rFonts w:ascii="Arial" w:hAnsi="Arial" w:cs="Arial"/>
          <w:b/>
          <w:i/>
          <w:sz w:val="20"/>
          <w:szCs w:val="20"/>
        </w:rPr>
      </w:pPr>
    </w:p>
    <w:p w14:paraId="2A03E29B" w14:textId="41610449" w:rsidR="00CB16C5" w:rsidRPr="00182F4D" w:rsidRDefault="004962D9" w:rsidP="0005580C">
      <w:pPr>
        <w:spacing w:after="0" w:line="240" w:lineRule="auto"/>
        <w:jc w:val="both"/>
        <w:rPr>
          <w:rFonts w:ascii="Arial" w:hAnsi="Arial" w:cs="Arial"/>
          <w:sz w:val="20"/>
          <w:szCs w:val="20"/>
        </w:rPr>
      </w:pPr>
      <w:r>
        <w:rPr>
          <w:rFonts w:ascii="Arial" w:hAnsi="Arial" w:cs="Arial"/>
          <w:sz w:val="20"/>
          <w:szCs w:val="20"/>
        </w:rPr>
        <w:t>3.1</w:t>
      </w:r>
      <w:r w:rsidR="000B03A8">
        <w:rPr>
          <w:rFonts w:ascii="Arial" w:hAnsi="Arial" w:cs="Arial"/>
          <w:sz w:val="20"/>
          <w:szCs w:val="20"/>
        </w:rPr>
        <w:t>3</w:t>
      </w:r>
      <w:r w:rsidR="0005580C" w:rsidRPr="00182F4D">
        <w:rPr>
          <w:rFonts w:ascii="Arial" w:hAnsi="Arial" w:cs="Arial"/>
          <w:sz w:val="20"/>
          <w:szCs w:val="20"/>
        </w:rPr>
        <w:t>. Não serão aceitos documentos com validade vencida.</w:t>
      </w:r>
    </w:p>
    <w:p w14:paraId="72191A10" w14:textId="77777777" w:rsidR="00CB16C5" w:rsidRPr="0005580C" w:rsidRDefault="00CB16C5" w:rsidP="0005580C">
      <w:pPr>
        <w:spacing w:after="0" w:line="240" w:lineRule="auto"/>
        <w:ind w:left="708"/>
        <w:jc w:val="both"/>
        <w:rPr>
          <w:rFonts w:ascii="Arial" w:hAnsi="Arial" w:cs="Arial"/>
          <w:sz w:val="20"/>
          <w:szCs w:val="20"/>
        </w:rPr>
      </w:pPr>
    </w:p>
    <w:p w14:paraId="4809DC23" w14:textId="6C315D36" w:rsidR="0031321A" w:rsidRPr="0031321A" w:rsidRDefault="004962D9" w:rsidP="0031321A">
      <w:pPr>
        <w:spacing w:after="0" w:line="240" w:lineRule="auto"/>
        <w:jc w:val="both"/>
        <w:rPr>
          <w:rFonts w:ascii="Arial" w:hAnsi="Arial" w:cs="Arial"/>
          <w:sz w:val="20"/>
          <w:szCs w:val="20"/>
        </w:rPr>
      </w:pPr>
      <w:r>
        <w:rPr>
          <w:rFonts w:ascii="Arial" w:hAnsi="Arial" w:cs="Arial"/>
          <w:sz w:val="20"/>
          <w:szCs w:val="20"/>
        </w:rPr>
        <w:t>3.1</w:t>
      </w:r>
      <w:r w:rsidR="000B03A8">
        <w:rPr>
          <w:rFonts w:ascii="Arial" w:hAnsi="Arial" w:cs="Arial"/>
          <w:sz w:val="20"/>
          <w:szCs w:val="20"/>
        </w:rPr>
        <w:t>4</w:t>
      </w:r>
      <w:r w:rsidR="0031321A" w:rsidRPr="0031321A">
        <w:rPr>
          <w:rFonts w:ascii="Arial" w:hAnsi="Arial" w:cs="Arial"/>
          <w:sz w:val="20"/>
          <w:szCs w:val="20"/>
        </w:rPr>
        <w:t>. Somente serão aceitas certidões positivas de débito q</w:t>
      </w:r>
      <w:r w:rsidR="0031321A">
        <w:rPr>
          <w:rFonts w:ascii="Arial" w:hAnsi="Arial" w:cs="Arial"/>
          <w:sz w:val="20"/>
          <w:szCs w:val="20"/>
        </w:rPr>
        <w:t xml:space="preserve">uando houver expressa menção de </w:t>
      </w:r>
      <w:r w:rsidR="0031321A" w:rsidRPr="0031321A">
        <w:rPr>
          <w:rFonts w:ascii="Arial" w:hAnsi="Arial" w:cs="Arial"/>
          <w:sz w:val="20"/>
          <w:szCs w:val="20"/>
        </w:rPr>
        <w:t>que a certidão possui efeitos de negativa;</w:t>
      </w:r>
    </w:p>
    <w:p w14:paraId="3D4EFC2A" w14:textId="77777777" w:rsidR="0031321A" w:rsidRDefault="0031321A" w:rsidP="0031321A">
      <w:pPr>
        <w:spacing w:after="0" w:line="240" w:lineRule="auto"/>
        <w:jc w:val="both"/>
        <w:rPr>
          <w:rFonts w:ascii="Arial" w:hAnsi="Arial" w:cs="Arial"/>
          <w:sz w:val="20"/>
          <w:szCs w:val="20"/>
        </w:rPr>
      </w:pPr>
    </w:p>
    <w:p w14:paraId="1A2C9BBF" w14:textId="5951B98E" w:rsidR="0031321A" w:rsidRPr="00182F4D" w:rsidRDefault="0031321A" w:rsidP="0031321A">
      <w:pPr>
        <w:spacing w:after="0" w:line="240" w:lineRule="auto"/>
        <w:jc w:val="both"/>
        <w:rPr>
          <w:rFonts w:ascii="Arial" w:hAnsi="Arial" w:cs="Arial"/>
          <w:sz w:val="20"/>
          <w:szCs w:val="20"/>
        </w:rPr>
      </w:pPr>
      <w:r w:rsidRPr="00182F4D">
        <w:rPr>
          <w:rFonts w:ascii="Arial" w:hAnsi="Arial" w:cs="Arial"/>
          <w:sz w:val="20"/>
          <w:szCs w:val="20"/>
        </w:rPr>
        <w:t>3.</w:t>
      </w:r>
      <w:r w:rsidR="004962D9">
        <w:rPr>
          <w:rFonts w:ascii="Arial" w:hAnsi="Arial" w:cs="Arial"/>
          <w:sz w:val="20"/>
          <w:szCs w:val="20"/>
        </w:rPr>
        <w:t>1</w:t>
      </w:r>
      <w:r w:rsidR="000B03A8">
        <w:rPr>
          <w:rFonts w:ascii="Arial" w:hAnsi="Arial" w:cs="Arial"/>
          <w:sz w:val="20"/>
          <w:szCs w:val="20"/>
        </w:rPr>
        <w:t>5</w:t>
      </w:r>
      <w:r w:rsidRPr="00182F4D">
        <w:rPr>
          <w:rFonts w:ascii="Arial" w:hAnsi="Arial" w:cs="Arial"/>
          <w:sz w:val="20"/>
          <w:szCs w:val="20"/>
        </w:rPr>
        <w:t>. Nos documentos em que não houver prazo de validade assinalado, a Comissão considerará válidos os emitidos até 90 (noventa) dias corridos, antes da data de abertura desta licitação.</w:t>
      </w:r>
    </w:p>
    <w:p w14:paraId="3C5FA29D" w14:textId="77777777" w:rsidR="0031321A" w:rsidRDefault="0031321A" w:rsidP="0031321A">
      <w:pPr>
        <w:spacing w:after="0" w:line="240" w:lineRule="auto"/>
        <w:jc w:val="both"/>
        <w:rPr>
          <w:rFonts w:ascii="Arial" w:hAnsi="Arial" w:cs="Arial"/>
          <w:sz w:val="20"/>
          <w:szCs w:val="20"/>
        </w:rPr>
      </w:pPr>
    </w:p>
    <w:p w14:paraId="3BEE2BAA" w14:textId="05818144" w:rsidR="00CB16C5" w:rsidRDefault="0031321A" w:rsidP="0031321A">
      <w:pPr>
        <w:spacing w:after="0" w:line="240" w:lineRule="auto"/>
        <w:jc w:val="both"/>
        <w:rPr>
          <w:rFonts w:ascii="Arial" w:hAnsi="Arial" w:cs="Arial"/>
          <w:sz w:val="20"/>
          <w:szCs w:val="20"/>
        </w:rPr>
      </w:pPr>
      <w:r w:rsidRPr="0031321A">
        <w:rPr>
          <w:rFonts w:ascii="Arial" w:hAnsi="Arial" w:cs="Arial"/>
          <w:sz w:val="20"/>
          <w:szCs w:val="20"/>
        </w:rPr>
        <w:t>3.</w:t>
      </w:r>
      <w:r w:rsidR="004962D9">
        <w:rPr>
          <w:rFonts w:ascii="Arial" w:hAnsi="Arial" w:cs="Arial"/>
          <w:sz w:val="20"/>
          <w:szCs w:val="20"/>
        </w:rPr>
        <w:t>1</w:t>
      </w:r>
      <w:r w:rsidR="000B03A8">
        <w:rPr>
          <w:rFonts w:ascii="Arial" w:hAnsi="Arial" w:cs="Arial"/>
          <w:sz w:val="20"/>
          <w:szCs w:val="20"/>
        </w:rPr>
        <w:t>6</w:t>
      </w:r>
      <w:r w:rsidRPr="0031321A">
        <w:rPr>
          <w:rFonts w:ascii="Arial" w:hAnsi="Arial" w:cs="Arial"/>
          <w:sz w:val="20"/>
          <w:szCs w:val="20"/>
        </w:rPr>
        <w:t>. Os documentos necessários à habilitação poderão se</w:t>
      </w:r>
      <w:r>
        <w:rPr>
          <w:rFonts w:ascii="Arial" w:hAnsi="Arial" w:cs="Arial"/>
          <w:sz w:val="20"/>
          <w:szCs w:val="20"/>
        </w:rPr>
        <w:t xml:space="preserve">r apresentados em original, por </w:t>
      </w:r>
      <w:r w:rsidRPr="0031321A">
        <w:rPr>
          <w:rFonts w:ascii="Arial" w:hAnsi="Arial" w:cs="Arial"/>
          <w:sz w:val="20"/>
          <w:szCs w:val="20"/>
        </w:rPr>
        <w:t>qualquer processo de cópia autenticada por tabelião de nota</w:t>
      </w:r>
      <w:r>
        <w:rPr>
          <w:rFonts w:ascii="Arial" w:hAnsi="Arial" w:cs="Arial"/>
          <w:sz w:val="20"/>
          <w:szCs w:val="20"/>
        </w:rPr>
        <w:t xml:space="preserve">s ou por funcionário da unidade </w:t>
      </w:r>
      <w:r w:rsidRPr="0031321A">
        <w:rPr>
          <w:rFonts w:ascii="Arial" w:hAnsi="Arial" w:cs="Arial"/>
          <w:sz w:val="20"/>
          <w:szCs w:val="20"/>
        </w:rPr>
        <w:t>que realiza a licitação, ou publicação em órgão de imprensa oficial.</w:t>
      </w:r>
    </w:p>
    <w:p w14:paraId="3B0DEF4D" w14:textId="77777777" w:rsidR="0031321A" w:rsidRDefault="0031321A" w:rsidP="0031321A">
      <w:pPr>
        <w:spacing w:after="0" w:line="240" w:lineRule="auto"/>
        <w:jc w:val="both"/>
        <w:rPr>
          <w:rFonts w:ascii="Arial" w:hAnsi="Arial" w:cs="Arial"/>
          <w:sz w:val="20"/>
          <w:szCs w:val="20"/>
        </w:rPr>
      </w:pPr>
    </w:p>
    <w:p w14:paraId="20A22EF2" w14:textId="77777777" w:rsidR="0031321A" w:rsidRPr="0031321A" w:rsidRDefault="0031321A" w:rsidP="0031321A">
      <w:pPr>
        <w:spacing w:after="0" w:line="240" w:lineRule="auto"/>
        <w:jc w:val="both"/>
        <w:rPr>
          <w:rFonts w:ascii="Arial" w:hAnsi="Arial" w:cs="Arial"/>
          <w:b/>
          <w:sz w:val="20"/>
          <w:szCs w:val="20"/>
          <w:u w:val="single"/>
        </w:rPr>
      </w:pPr>
      <w:r w:rsidRPr="0031321A">
        <w:rPr>
          <w:rFonts w:ascii="Arial" w:hAnsi="Arial" w:cs="Arial"/>
          <w:b/>
          <w:sz w:val="20"/>
          <w:szCs w:val="20"/>
          <w:u w:val="single"/>
        </w:rPr>
        <w:t>4- DO CREDENCIAMENTO</w:t>
      </w:r>
    </w:p>
    <w:p w14:paraId="08EFC8D1" w14:textId="77777777" w:rsidR="0031321A" w:rsidRDefault="0031321A" w:rsidP="0031321A">
      <w:pPr>
        <w:spacing w:after="0" w:line="240" w:lineRule="auto"/>
        <w:jc w:val="both"/>
        <w:rPr>
          <w:rFonts w:ascii="Arial" w:hAnsi="Arial" w:cs="Arial"/>
          <w:sz w:val="20"/>
          <w:szCs w:val="20"/>
        </w:rPr>
      </w:pPr>
    </w:p>
    <w:p w14:paraId="71F7B7AA" w14:textId="77777777" w:rsidR="0031321A" w:rsidRPr="0031321A" w:rsidRDefault="0031321A" w:rsidP="0031321A">
      <w:pPr>
        <w:spacing w:after="0" w:line="240" w:lineRule="auto"/>
        <w:jc w:val="both"/>
        <w:rPr>
          <w:rFonts w:ascii="Arial" w:hAnsi="Arial" w:cs="Arial"/>
          <w:sz w:val="20"/>
          <w:szCs w:val="20"/>
        </w:rPr>
      </w:pPr>
      <w:r w:rsidRPr="0031321A">
        <w:rPr>
          <w:rFonts w:ascii="Arial" w:hAnsi="Arial" w:cs="Arial"/>
          <w:sz w:val="20"/>
          <w:szCs w:val="20"/>
        </w:rPr>
        <w:t>4.1. A empresa poderá promover a indicação e credenc</w:t>
      </w:r>
      <w:r>
        <w:rPr>
          <w:rFonts w:ascii="Arial" w:hAnsi="Arial" w:cs="Arial"/>
          <w:sz w:val="20"/>
          <w:szCs w:val="20"/>
        </w:rPr>
        <w:t xml:space="preserve">iamento do seu representante no </w:t>
      </w:r>
      <w:r w:rsidRPr="0031321A">
        <w:rPr>
          <w:rFonts w:ascii="Arial" w:hAnsi="Arial" w:cs="Arial"/>
          <w:sz w:val="20"/>
          <w:szCs w:val="20"/>
        </w:rPr>
        <w:t>presente processo licitatório, com a respectiva qualif</w:t>
      </w:r>
      <w:r>
        <w:rPr>
          <w:rFonts w:ascii="Arial" w:hAnsi="Arial" w:cs="Arial"/>
          <w:sz w:val="20"/>
          <w:szCs w:val="20"/>
        </w:rPr>
        <w:t xml:space="preserve">icação, mencionando que lhe são </w:t>
      </w:r>
      <w:r w:rsidRPr="0031321A">
        <w:rPr>
          <w:rFonts w:ascii="Arial" w:hAnsi="Arial" w:cs="Arial"/>
          <w:sz w:val="20"/>
          <w:szCs w:val="20"/>
        </w:rPr>
        <w:t>conferidos, por ele, amplos poderes para tanto, inclu</w:t>
      </w:r>
      <w:r>
        <w:rPr>
          <w:rFonts w:ascii="Arial" w:hAnsi="Arial" w:cs="Arial"/>
          <w:sz w:val="20"/>
          <w:szCs w:val="20"/>
        </w:rPr>
        <w:t xml:space="preserve">sive para receber intimações e, </w:t>
      </w:r>
      <w:r w:rsidRPr="0031321A">
        <w:rPr>
          <w:rFonts w:ascii="Arial" w:hAnsi="Arial" w:cs="Arial"/>
          <w:sz w:val="20"/>
          <w:szCs w:val="20"/>
        </w:rPr>
        <w:t>eventualmente, desistir de recursos. Em se tratando de representante legal da empresa,</w:t>
      </w:r>
      <w:r>
        <w:rPr>
          <w:rFonts w:ascii="Arial" w:hAnsi="Arial" w:cs="Arial"/>
          <w:sz w:val="20"/>
          <w:szCs w:val="20"/>
        </w:rPr>
        <w:t xml:space="preserve"> </w:t>
      </w:r>
      <w:r w:rsidRPr="0031321A">
        <w:rPr>
          <w:rFonts w:ascii="Arial" w:hAnsi="Arial" w:cs="Arial"/>
          <w:sz w:val="20"/>
          <w:szCs w:val="20"/>
        </w:rPr>
        <w:t>deverá ser apresentada cópia do contrato social, indicando tal qualificação.</w:t>
      </w:r>
    </w:p>
    <w:p w14:paraId="474DE85F" w14:textId="77777777" w:rsidR="0031321A" w:rsidRDefault="0031321A" w:rsidP="0031321A">
      <w:pPr>
        <w:spacing w:after="0" w:line="240" w:lineRule="auto"/>
        <w:jc w:val="both"/>
        <w:rPr>
          <w:rFonts w:ascii="Arial" w:hAnsi="Arial" w:cs="Arial"/>
          <w:sz w:val="20"/>
          <w:szCs w:val="20"/>
        </w:rPr>
      </w:pPr>
    </w:p>
    <w:p w14:paraId="12D868D8" w14:textId="77777777" w:rsidR="0031321A" w:rsidRPr="0031321A" w:rsidRDefault="0031321A" w:rsidP="0031321A">
      <w:pPr>
        <w:spacing w:after="0" w:line="240" w:lineRule="auto"/>
        <w:jc w:val="both"/>
        <w:rPr>
          <w:rFonts w:ascii="Arial" w:hAnsi="Arial" w:cs="Arial"/>
          <w:sz w:val="20"/>
          <w:szCs w:val="20"/>
        </w:rPr>
      </w:pPr>
      <w:r w:rsidRPr="0031321A">
        <w:rPr>
          <w:rFonts w:ascii="Arial" w:hAnsi="Arial" w:cs="Arial"/>
          <w:sz w:val="20"/>
          <w:szCs w:val="20"/>
        </w:rPr>
        <w:t>4.2. Os documentos de credenciamento serão examina</w:t>
      </w:r>
      <w:r>
        <w:rPr>
          <w:rFonts w:ascii="Arial" w:hAnsi="Arial" w:cs="Arial"/>
          <w:sz w:val="20"/>
          <w:szCs w:val="20"/>
        </w:rPr>
        <w:t xml:space="preserve">dos pela Comissão Permanente de </w:t>
      </w:r>
      <w:r w:rsidRPr="0031321A">
        <w:rPr>
          <w:rFonts w:ascii="Arial" w:hAnsi="Arial" w:cs="Arial"/>
          <w:sz w:val="20"/>
          <w:szCs w:val="20"/>
        </w:rPr>
        <w:t>Licitações antes da abertura dos envelopes com a documentação referente a habilitação.</w:t>
      </w:r>
    </w:p>
    <w:p w14:paraId="133AE244" w14:textId="77777777" w:rsidR="0031321A" w:rsidRDefault="0031321A" w:rsidP="0031321A">
      <w:pPr>
        <w:spacing w:after="0" w:line="240" w:lineRule="auto"/>
        <w:jc w:val="both"/>
        <w:rPr>
          <w:rFonts w:ascii="Arial" w:hAnsi="Arial" w:cs="Arial"/>
          <w:sz w:val="20"/>
          <w:szCs w:val="20"/>
        </w:rPr>
      </w:pPr>
    </w:p>
    <w:p w14:paraId="5506FC3B" w14:textId="77777777" w:rsidR="0031321A" w:rsidRPr="0031321A" w:rsidRDefault="0031321A" w:rsidP="0031321A">
      <w:pPr>
        <w:spacing w:after="0" w:line="240" w:lineRule="auto"/>
        <w:jc w:val="both"/>
        <w:rPr>
          <w:rFonts w:ascii="Arial" w:hAnsi="Arial" w:cs="Arial"/>
          <w:sz w:val="20"/>
          <w:szCs w:val="20"/>
        </w:rPr>
      </w:pPr>
      <w:r w:rsidRPr="0031321A">
        <w:rPr>
          <w:rFonts w:ascii="Arial" w:hAnsi="Arial" w:cs="Arial"/>
          <w:sz w:val="20"/>
          <w:szCs w:val="20"/>
        </w:rPr>
        <w:t>4.3. A não apresentação do credenciamento não será mo</w:t>
      </w:r>
      <w:r>
        <w:rPr>
          <w:rFonts w:ascii="Arial" w:hAnsi="Arial" w:cs="Arial"/>
          <w:sz w:val="20"/>
          <w:szCs w:val="20"/>
        </w:rPr>
        <w:t xml:space="preserve">tivo de inabilitação da empresa </w:t>
      </w:r>
      <w:r w:rsidRPr="0031321A">
        <w:rPr>
          <w:rFonts w:ascii="Arial" w:hAnsi="Arial" w:cs="Arial"/>
          <w:sz w:val="20"/>
          <w:szCs w:val="20"/>
        </w:rPr>
        <w:t>que, neste caso, ficará impedida de se manifestar durante os trabalhos.</w:t>
      </w:r>
    </w:p>
    <w:p w14:paraId="08073FC0" w14:textId="77777777" w:rsidR="0031321A" w:rsidRDefault="0031321A" w:rsidP="0031321A">
      <w:pPr>
        <w:spacing w:after="0" w:line="240" w:lineRule="auto"/>
        <w:jc w:val="both"/>
        <w:rPr>
          <w:rFonts w:ascii="Arial" w:hAnsi="Arial" w:cs="Arial"/>
          <w:sz w:val="20"/>
          <w:szCs w:val="20"/>
        </w:rPr>
      </w:pPr>
    </w:p>
    <w:p w14:paraId="192553D6" w14:textId="77777777" w:rsidR="0031321A" w:rsidRPr="0005580C" w:rsidRDefault="0031321A" w:rsidP="0031321A">
      <w:pPr>
        <w:spacing w:after="0" w:line="240" w:lineRule="auto"/>
        <w:jc w:val="both"/>
        <w:rPr>
          <w:rFonts w:ascii="Arial" w:hAnsi="Arial" w:cs="Arial"/>
          <w:sz w:val="20"/>
          <w:szCs w:val="20"/>
        </w:rPr>
      </w:pPr>
      <w:r w:rsidRPr="0031321A">
        <w:rPr>
          <w:rFonts w:ascii="Arial" w:hAnsi="Arial" w:cs="Arial"/>
          <w:sz w:val="20"/>
          <w:szCs w:val="20"/>
        </w:rPr>
        <w:t>4.4. Os documentos de credenciamento serão reti</w:t>
      </w:r>
      <w:r w:rsidR="00F76D9C">
        <w:rPr>
          <w:rFonts w:ascii="Arial" w:hAnsi="Arial" w:cs="Arial"/>
          <w:sz w:val="20"/>
          <w:szCs w:val="20"/>
        </w:rPr>
        <w:t xml:space="preserve">dos pela Comissão Permanente de </w:t>
      </w:r>
      <w:r w:rsidRPr="0031321A">
        <w:rPr>
          <w:rFonts w:ascii="Arial" w:hAnsi="Arial" w:cs="Arial"/>
          <w:sz w:val="20"/>
          <w:szCs w:val="20"/>
        </w:rPr>
        <w:t>Licitações e juntados ao processo licitatório.</w:t>
      </w:r>
    </w:p>
    <w:p w14:paraId="480DFD3A" w14:textId="77777777" w:rsidR="00CB16C5" w:rsidRDefault="00CB16C5" w:rsidP="0005580C">
      <w:pPr>
        <w:spacing w:after="0" w:line="240" w:lineRule="auto"/>
        <w:jc w:val="both"/>
        <w:rPr>
          <w:rFonts w:ascii="Arial" w:hAnsi="Arial" w:cs="Arial"/>
          <w:sz w:val="20"/>
          <w:szCs w:val="20"/>
        </w:rPr>
      </w:pPr>
    </w:p>
    <w:p w14:paraId="5BB874A8" w14:textId="77777777" w:rsidR="00F76D9C" w:rsidRPr="00F76D9C" w:rsidRDefault="00F76D9C" w:rsidP="00F76D9C">
      <w:pPr>
        <w:spacing w:after="0" w:line="240" w:lineRule="auto"/>
        <w:jc w:val="both"/>
        <w:rPr>
          <w:rFonts w:ascii="Arial" w:hAnsi="Arial" w:cs="Arial"/>
          <w:b/>
          <w:sz w:val="20"/>
          <w:szCs w:val="20"/>
          <w:u w:val="single"/>
        </w:rPr>
      </w:pPr>
      <w:r w:rsidRPr="00F76D9C">
        <w:rPr>
          <w:rFonts w:ascii="Arial" w:hAnsi="Arial" w:cs="Arial"/>
          <w:b/>
          <w:sz w:val="20"/>
          <w:szCs w:val="20"/>
          <w:u w:val="single"/>
        </w:rPr>
        <w:t>5- DO ENVELOPE Nº 01 - DA HABILITAÇÃO</w:t>
      </w:r>
    </w:p>
    <w:p w14:paraId="4E604206" w14:textId="77777777" w:rsidR="00F76D9C" w:rsidRDefault="00F76D9C" w:rsidP="00F76D9C">
      <w:pPr>
        <w:spacing w:after="0" w:line="240" w:lineRule="auto"/>
        <w:jc w:val="both"/>
        <w:rPr>
          <w:rFonts w:ascii="Arial" w:hAnsi="Arial" w:cs="Arial"/>
          <w:sz w:val="20"/>
          <w:szCs w:val="20"/>
        </w:rPr>
      </w:pPr>
    </w:p>
    <w:p w14:paraId="5DD1B6B8" w14:textId="77777777" w:rsidR="00F76D9C" w:rsidRPr="00F76D9C" w:rsidRDefault="00F76D9C" w:rsidP="00F76D9C">
      <w:pPr>
        <w:spacing w:after="0" w:line="240" w:lineRule="auto"/>
        <w:jc w:val="both"/>
        <w:rPr>
          <w:rFonts w:ascii="Arial" w:hAnsi="Arial" w:cs="Arial"/>
          <w:sz w:val="20"/>
          <w:szCs w:val="20"/>
        </w:rPr>
      </w:pPr>
      <w:r w:rsidRPr="00F76D9C">
        <w:rPr>
          <w:rFonts w:ascii="Arial" w:hAnsi="Arial" w:cs="Arial"/>
          <w:sz w:val="20"/>
          <w:szCs w:val="20"/>
        </w:rPr>
        <w:t>5.1. No envelope nº 01 - DOCUMENTAÇÃO, deverão estar c</w:t>
      </w:r>
      <w:r>
        <w:rPr>
          <w:rFonts w:ascii="Arial" w:hAnsi="Arial" w:cs="Arial"/>
          <w:sz w:val="20"/>
          <w:szCs w:val="20"/>
        </w:rPr>
        <w:t xml:space="preserve">ontidos os documentos descritos </w:t>
      </w:r>
      <w:r w:rsidRPr="00F76D9C">
        <w:rPr>
          <w:rFonts w:ascii="Arial" w:hAnsi="Arial" w:cs="Arial"/>
          <w:sz w:val="20"/>
          <w:szCs w:val="20"/>
        </w:rPr>
        <w:t>no item 3 deste Edital.</w:t>
      </w:r>
    </w:p>
    <w:p w14:paraId="515BA92E" w14:textId="77777777" w:rsidR="00F76D9C" w:rsidRDefault="00F76D9C" w:rsidP="00F76D9C">
      <w:pPr>
        <w:spacing w:after="0" w:line="240" w:lineRule="auto"/>
        <w:jc w:val="both"/>
        <w:rPr>
          <w:rFonts w:ascii="Arial" w:hAnsi="Arial" w:cs="Arial"/>
          <w:sz w:val="20"/>
          <w:szCs w:val="20"/>
        </w:rPr>
      </w:pPr>
    </w:p>
    <w:p w14:paraId="4476189C" w14:textId="77777777" w:rsidR="00F76D9C" w:rsidRPr="00F76D9C" w:rsidRDefault="00F76D9C" w:rsidP="00F76D9C">
      <w:pPr>
        <w:spacing w:after="0" w:line="240" w:lineRule="auto"/>
        <w:jc w:val="both"/>
        <w:rPr>
          <w:rFonts w:ascii="Arial" w:hAnsi="Arial" w:cs="Arial"/>
          <w:sz w:val="20"/>
          <w:szCs w:val="20"/>
        </w:rPr>
      </w:pPr>
      <w:r w:rsidRPr="00F76D9C">
        <w:rPr>
          <w:rFonts w:ascii="Arial" w:hAnsi="Arial" w:cs="Arial"/>
          <w:sz w:val="20"/>
          <w:szCs w:val="20"/>
        </w:rPr>
        <w:t>5.2. Também deverão estar contidos no ENVELOPE Nº 01 – DOCUMENTAÇÃO:</w:t>
      </w:r>
    </w:p>
    <w:p w14:paraId="019AFCC8" w14:textId="77777777" w:rsidR="00F76D9C" w:rsidRDefault="00F76D9C" w:rsidP="00F76D9C">
      <w:pPr>
        <w:spacing w:after="0" w:line="240" w:lineRule="auto"/>
        <w:jc w:val="both"/>
        <w:rPr>
          <w:rFonts w:ascii="Arial" w:hAnsi="Arial" w:cs="Arial"/>
          <w:sz w:val="20"/>
          <w:szCs w:val="20"/>
        </w:rPr>
      </w:pPr>
    </w:p>
    <w:p w14:paraId="31E02B8C" w14:textId="77777777" w:rsidR="00F76D9C" w:rsidRDefault="00C6558C" w:rsidP="00F76D9C">
      <w:pPr>
        <w:spacing w:after="0" w:line="240" w:lineRule="auto"/>
        <w:jc w:val="both"/>
        <w:rPr>
          <w:rFonts w:ascii="Arial" w:hAnsi="Arial" w:cs="Arial"/>
          <w:sz w:val="20"/>
          <w:szCs w:val="20"/>
        </w:rPr>
      </w:pPr>
      <w:r>
        <w:rPr>
          <w:rFonts w:ascii="Arial" w:hAnsi="Arial" w:cs="Arial"/>
          <w:sz w:val="20"/>
          <w:szCs w:val="20"/>
        </w:rPr>
        <w:t>5.3.</w:t>
      </w:r>
      <w:r w:rsidR="00F76D9C" w:rsidRPr="00F76D9C">
        <w:rPr>
          <w:rFonts w:ascii="Arial" w:hAnsi="Arial" w:cs="Arial"/>
          <w:sz w:val="20"/>
          <w:szCs w:val="20"/>
        </w:rPr>
        <w:t xml:space="preserve"> Declaração expressa do licitante, firmada sob as penas da Lei, conforme ANEXO II;</w:t>
      </w:r>
    </w:p>
    <w:p w14:paraId="7FF357BF" w14:textId="77777777" w:rsidR="00F76D9C" w:rsidRDefault="00F76D9C" w:rsidP="00F76D9C">
      <w:pPr>
        <w:spacing w:after="0" w:line="240" w:lineRule="auto"/>
        <w:jc w:val="both"/>
        <w:rPr>
          <w:rFonts w:ascii="Arial" w:hAnsi="Arial" w:cs="Arial"/>
          <w:sz w:val="20"/>
          <w:szCs w:val="20"/>
        </w:rPr>
      </w:pPr>
    </w:p>
    <w:p w14:paraId="357A4771" w14:textId="77777777" w:rsidR="00F76D9C" w:rsidRPr="0005580C" w:rsidRDefault="0066656A" w:rsidP="00F76D9C">
      <w:pPr>
        <w:spacing w:after="0" w:line="240" w:lineRule="auto"/>
        <w:jc w:val="both"/>
        <w:rPr>
          <w:rFonts w:ascii="Arial" w:hAnsi="Arial" w:cs="Arial"/>
          <w:sz w:val="20"/>
          <w:szCs w:val="20"/>
        </w:rPr>
      </w:pPr>
      <w:r>
        <w:rPr>
          <w:rFonts w:ascii="Arial" w:hAnsi="Arial" w:cs="Arial"/>
          <w:sz w:val="20"/>
          <w:szCs w:val="20"/>
        </w:rPr>
        <w:t>5.5</w:t>
      </w:r>
      <w:r w:rsidR="00C6558C">
        <w:rPr>
          <w:rFonts w:ascii="Arial" w:hAnsi="Arial" w:cs="Arial"/>
          <w:sz w:val="20"/>
          <w:szCs w:val="20"/>
        </w:rPr>
        <w:t>.</w:t>
      </w:r>
      <w:r w:rsidR="00F76D9C" w:rsidRPr="00F76D9C">
        <w:rPr>
          <w:rFonts w:ascii="Arial" w:hAnsi="Arial" w:cs="Arial"/>
          <w:sz w:val="20"/>
          <w:szCs w:val="20"/>
        </w:rPr>
        <w:t xml:space="preserve"> Todos os documentos deverão se reportar à sede ou à filial que participou da licita</w:t>
      </w:r>
      <w:r w:rsidR="00F76D9C">
        <w:rPr>
          <w:rFonts w:ascii="Arial" w:hAnsi="Arial" w:cs="Arial"/>
          <w:sz w:val="20"/>
          <w:szCs w:val="20"/>
        </w:rPr>
        <w:t xml:space="preserve">ção e </w:t>
      </w:r>
      <w:r w:rsidR="00F76D9C" w:rsidRPr="00F76D9C">
        <w:rPr>
          <w:rFonts w:ascii="Arial" w:hAnsi="Arial" w:cs="Arial"/>
          <w:sz w:val="20"/>
          <w:szCs w:val="20"/>
        </w:rPr>
        <w:t>que executará o Contrato.</w:t>
      </w:r>
    </w:p>
    <w:p w14:paraId="2F137E76" w14:textId="77777777" w:rsidR="00CB16C5" w:rsidRPr="0005580C" w:rsidRDefault="00CB16C5" w:rsidP="0005580C">
      <w:pPr>
        <w:spacing w:after="0" w:line="240" w:lineRule="auto"/>
        <w:jc w:val="both"/>
        <w:rPr>
          <w:rFonts w:ascii="Arial" w:hAnsi="Arial" w:cs="Arial"/>
          <w:sz w:val="20"/>
          <w:szCs w:val="20"/>
        </w:rPr>
      </w:pPr>
    </w:p>
    <w:p w14:paraId="19E7487D" w14:textId="77777777" w:rsidR="00F76D9C" w:rsidRPr="00F76D9C" w:rsidRDefault="00F76D9C" w:rsidP="00F76D9C">
      <w:pPr>
        <w:jc w:val="both"/>
        <w:rPr>
          <w:rFonts w:ascii="Arial" w:hAnsi="Arial" w:cs="Arial"/>
          <w:b/>
          <w:sz w:val="20"/>
          <w:szCs w:val="20"/>
          <w:u w:val="single"/>
        </w:rPr>
      </w:pPr>
      <w:r w:rsidRPr="00F76D9C">
        <w:rPr>
          <w:rFonts w:ascii="Arial" w:hAnsi="Arial" w:cs="Arial"/>
          <w:b/>
          <w:sz w:val="20"/>
          <w:szCs w:val="20"/>
          <w:u w:val="single"/>
        </w:rPr>
        <w:t>6- DO ENVELOPE Nº 02 – PROPOSTA COMERCIAL</w:t>
      </w:r>
    </w:p>
    <w:p w14:paraId="58D4B229" w14:textId="77777777" w:rsidR="00F76D9C" w:rsidRPr="00F76D9C" w:rsidRDefault="00F76D9C" w:rsidP="00F76D9C">
      <w:pPr>
        <w:jc w:val="both"/>
        <w:rPr>
          <w:rFonts w:ascii="Arial" w:hAnsi="Arial" w:cs="Arial"/>
          <w:sz w:val="20"/>
          <w:szCs w:val="20"/>
        </w:rPr>
      </w:pPr>
      <w:r w:rsidRPr="00F76D9C">
        <w:rPr>
          <w:rFonts w:ascii="Arial" w:hAnsi="Arial" w:cs="Arial"/>
          <w:sz w:val="20"/>
          <w:szCs w:val="20"/>
        </w:rPr>
        <w:t>6.1. Este envelope deverá conter a PROPOSTA COMERC</w:t>
      </w:r>
      <w:r>
        <w:rPr>
          <w:rFonts w:ascii="Arial" w:hAnsi="Arial" w:cs="Arial"/>
          <w:sz w:val="20"/>
          <w:szCs w:val="20"/>
        </w:rPr>
        <w:t xml:space="preserve">IAL, devidamente preenchida sem </w:t>
      </w:r>
      <w:r w:rsidRPr="00F76D9C">
        <w:rPr>
          <w:rFonts w:ascii="Arial" w:hAnsi="Arial" w:cs="Arial"/>
          <w:sz w:val="20"/>
          <w:szCs w:val="20"/>
        </w:rPr>
        <w:t>rasuras, emendas ou entrelinhas, devidamente da</w:t>
      </w:r>
      <w:r>
        <w:rPr>
          <w:rFonts w:ascii="Arial" w:hAnsi="Arial" w:cs="Arial"/>
          <w:sz w:val="20"/>
          <w:szCs w:val="20"/>
        </w:rPr>
        <w:t xml:space="preserve">tada, carimbada e assinada pelo </w:t>
      </w:r>
      <w:r w:rsidRPr="00F76D9C">
        <w:rPr>
          <w:rFonts w:ascii="Arial" w:hAnsi="Arial" w:cs="Arial"/>
          <w:sz w:val="20"/>
          <w:szCs w:val="20"/>
        </w:rPr>
        <w:t>representante legal da empresa, com identificação do s</w:t>
      </w:r>
      <w:r>
        <w:rPr>
          <w:rFonts w:ascii="Arial" w:hAnsi="Arial" w:cs="Arial"/>
          <w:sz w:val="20"/>
          <w:szCs w:val="20"/>
        </w:rPr>
        <w:t xml:space="preserve">eu subscritor. O preço proposto </w:t>
      </w:r>
      <w:r w:rsidRPr="00F76D9C">
        <w:rPr>
          <w:rFonts w:ascii="Arial" w:hAnsi="Arial" w:cs="Arial"/>
          <w:sz w:val="20"/>
          <w:szCs w:val="20"/>
        </w:rPr>
        <w:t>deverá ser expresso em R$ (Reais) e referir-se ao preço u</w:t>
      </w:r>
      <w:r>
        <w:rPr>
          <w:rFonts w:ascii="Arial" w:hAnsi="Arial" w:cs="Arial"/>
          <w:sz w:val="20"/>
          <w:szCs w:val="20"/>
        </w:rPr>
        <w:t xml:space="preserve">nitário da proponente à data da </w:t>
      </w:r>
      <w:r w:rsidRPr="00F76D9C">
        <w:rPr>
          <w:rFonts w:ascii="Arial" w:hAnsi="Arial" w:cs="Arial"/>
          <w:sz w:val="20"/>
          <w:szCs w:val="20"/>
        </w:rPr>
        <w:t>apresentação da proposta. Na proposta deverá constar:</w:t>
      </w:r>
    </w:p>
    <w:p w14:paraId="72C3A50F" w14:textId="77777777" w:rsidR="00A95046" w:rsidRDefault="00F76D9C" w:rsidP="00F76D9C">
      <w:pPr>
        <w:jc w:val="both"/>
        <w:rPr>
          <w:rFonts w:ascii="Arial" w:hAnsi="Arial" w:cs="Arial"/>
          <w:sz w:val="20"/>
          <w:szCs w:val="20"/>
        </w:rPr>
      </w:pPr>
      <w:r w:rsidRPr="00F76D9C">
        <w:rPr>
          <w:rFonts w:ascii="Arial" w:hAnsi="Arial" w:cs="Arial"/>
          <w:sz w:val="20"/>
          <w:szCs w:val="20"/>
        </w:rPr>
        <w:t>6.1.1. Valor tota</w:t>
      </w:r>
      <w:r w:rsidR="00BE26E2">
        <w:rPr>
          <w:rFonts w:ascii="Arial" w:hAnsi="Arial" w:cs="Arial"/>
          <w:sz w:val="20"/>
          <w:szCs w:val="20"/>
        </w:rPr>
        <w:t>l da proposta comercial para o serviço especificado</w:t>
      </w:r>
      <w:r>
        <w:rPr>
          <w:rFonts w:ascii="Arial" w:hAnsi="Arial" w:cs="Arial"/>
          <w:sz w:val="20"/>
          <w:szCs w:val="20"/>
        </w:rPr>
        <w:t xml:space="preserve"> no ANEXO I deste </w:t>
      </w:r>
      <w:r w:rsidRPr="00F76D9C">
        <w:rPr>
          <w:rFonts w:ascii="Arial" w:hAnsi="Arial" w:cs="Arial"/>
          <w:sz w:val="20"/>
          <w:szCs w:val="20"/>
        </w:rPr>
        <w:t>edital;</w:t>
      </w:r>
    </w:p>
    <w:p w14:paraId="56A02C4E" w14:textId="77777777" w:rsidR="00F76D9C" w:rsidRPr="00F76D9C" w:rsidRDefault="00F76D9C" w:rsidP="00F76D9C">
      <w:pPr>
        <w:jc w:val="both"/>
        <w:rPr>
          <w:rFonts w:ascii="Arial" w:hAnsi="Arial" w:cs="Arial"/>
          <w:sz w:val="20"/>
          <w:szCs w:val="20"/>
        </w:rPr>
      </w:pPr>
      <w:r w:rsidRPr="00F76D9C">
        <w:rPr>
          <w:rFonts w:ascii="Arial" w:hAnsi="Arial" w:cs="Arial"/>
          <w:sz w:val="20"/>
          <w:szCs w:val="20"/>
        </w:rPr>
        <w:lastRenderedPageBreak/>
        <w:t>6.1.2. Indicação do prazo de validade da proposta, igual</w:t>
      </w:r>
      <w:r>
        <w:rPr>
          <w:rFonts w:ascii="Arial" w:hAnsi="Arial" w:cs="Arial"/>
          <w:sz w:val="20"/>
          <w:szCs w:val="20"/>
        </w:rPr>
        <w:t xml:space="preserve"> a 60 (sessenta) dias corridos, </w:t>
      </w:r>
      <w:r w:rsidRPr="00F76D9C">
        <w:rPr>
          <w:rFonts w:ascii="Arial" w:hAnsi="Arial" w:cs="Arial"/>
          <w:sz w:val="20"/>
          <w:szCs w:val="20"/>
        </w:rPr>
        <w:t>contados da data da entrega da proposta.</w:t>
      </w:r>
    </w:p>
    <w:p w14:paraId="59D08FEA" w14:textId="77777777" w:rsidR="00CB16C5" w:rsidRDefault="00F76D9C" w:rsidP="00F76D9C">
      <w:pPr>
        <w:jc w:val="both"/>
        <w:rPr>
          <w:rFonts w:ascii="Arial" w:hAnsi="Arial" w:cs="Arial"/>
          <w:sz w:val="20"/>
          <w:szCs w:val="20"/>
        </w:rPr>
      </w:pPr>
      <w:r w:rsidRPr="00F76D9C">
        <w:rPr>
          <w:rFonts w:ascii="Arial" w:hAnsi="Arial" w:cs="Arial"/>
          <w:sz w:val="20"/>
          <w:szCs w:val="20"/>
        </w:rPr>
        <w:t>6.2. No valor total da proposta, em moeda corrente nacional,</w:t>
      </w:r>
      <w:r>
        <w:rPr>
          <w:rFonts w:ascii="Arial" w:hAnsi="Arial" w:cs="Arial"/>
          <w:sz w:val="20"/>
          <w:szCs w:val="20"/>
        </w:rPr>
        <w:t xml:space="preserve"> deverão estar inclusas todas e </w:t>
      </w:r>
      <w:r w:rsidRPr="00F76D9C">
        <w:rPr>
          <w:rFonts w:ascii="Arial" w:hAnsi="Arial" w:cs="Arial"/>
          <w:sz w:val="20"/>
          <w:szCs w:val="20"/>
        </w:rPr>
        <w:t>quaisquer despesas decorrentes dos serviços, tais como</w:t>
      </w:r>
      <w:r>
        <w:rPr>
          <w:rFonts w:ascii="Arial" w:hAnsi="Arial" w:cs="Arial"/>
          <w:sz w:val="20"/>
          <w:szCs w:val="20"/>
        </w:rPr>
        <w:t xml:space="preserve"> tributos, fretes, mão de obra, </w:t>
      </w:r>
      <w:r w:rsidRPr="00F76D9C">
        <w:rPr>
          <w:rFonts w:ascii="Arial" w:hAnsi="Arial" w:cs="Arial"/>
          <w:sz w:val="20"/>
          <w:szCs w:val="20"/>
        </w:rPr>
        <w:t>encargos sociais, trabalhistas, previden</w:t>
      </w:r>
      <w:r>
        <w:rPr>
          <w:rFonts w:ascii="Arial" w:hAnsi="Arial" w:cs="Arial"/>
          <w:sz w:val="20"/>
          <w:szCs w:val="20"/>
        </w:rPr>
        <w:t>ciários e securitários e lucro.</w:t>
      </w:r>
    </w:p>
    <w:p w14:paraId="312DED35" w14:textId="77777777" w:rsidR="00F76D9C" w:rsidRPr="00F76D9C" w:rsidRDefault="00F76D9C" w:rsidP="00F76D9C">
      <w:pPr>
        <w:jc w:val="both"/>
        <w:rPr>
          <w:rFonts w:ascii="Arial" w:hAnsi="Arial" w:cs="Arial"/>
          <w:b/>
          <w:sz w:val="20"/>
          <w:szCs w:val="20"/>
          <w:u w:val="single"/>
        </w:rPr>
      </w:pPr>
      <w:r w:rsidRPr="00F76D9C">
        <w:rPr>
          <w:rFonts w:ascii="Arial" w:hAnsi="Arial" w:cs="Arial"/>
          <w:b/>
          <w:sz w:val="20"/>
          <w:szCs w:val="20"/>
          <w:u w:val="single"/>
        </w:rPr>
        <w:t>7- DO RECEBIMENTO E ABERTURA DOS ENVELOPES</w:t>
      </w:r>
    </w:p>
    <w:p w14:paraId="49F1E4FE" w14:textId="0D6B749D" w:rsidR="00F76D9C" w:rsidRPr="00267C41" w:rsidRDefault="00F76D9C" w:rsidP="00F76D9C">
      <w:pPr>
        <w:jc w:val="both"/>
        <w:rPr>
          <w:rFonts w:ascii="Arial" w:hAnsi="Arial" w:cs="Arial"/>
          <w:sz w:val="20"/>
          <w:szCs w:val="20"/>
        </w:rPr>
      </w:pPr>
      <w:r w:rsidRPr="00267C41">
        <w:rPr>
          <w:rFonts w:ascii="Arial" w:hAnsi="Arial" w:cs="Arial"/>
          <w:sz w:val="20"/>
          <w:szCs w:val="20"/>
        </w:rPr>
        <w:t>7.1</w:t>
      </w:r>
      <w:r w:rsidRPr="002234FC">
        <w:rPr>
          <w:rFonts w:ascii="Arial" w:hAnsi="Arial" w:cs="Arial"/>
          <w:color w:val="FF0000"/>
          <w:sz w:val="20"/>
          <w:szCs w:val="20"/>
        </w:rPr>
        <w:t xml:space="preserve">. </w:t>
      </w:r>
      <w:r w:rsidRPr="00D37713">
        <w:rPr>
          <w:rFonts w:ascii="Arial" w:hAnsi="Arial" w:cs="Arial"/>
          <w:color w:val="000000" w:themeColor="text1"/>
          <w:sz w:val="20"/>
          <w:szCs w:val="20"/>
        </w:rPr>
        <w:t xml:space="preserve">No dia </w:t>
      </w:r>
      <w:r w:rsidR="00D37713" w:rsidRPr="00D37713">
        <w:rPr>
          <w:rFonts w:ascii="Arial" w:hAnsi="Arial" w:cs="Arial"/>
          <w:color w:val="000000" w:themeColor="text1"/>
          <w:sz w:val="20"/>
          <w:szCs w:val="20"/>
        </w:rPr>
        <w:t>11</w:t>
      </w:r>
      <w:r w:rsidRPr="00D37713">
        <w:rPr>
          <w:rFonts w:ascii="Arial" w:hAnsi="Arial" w:cs="Arial"/>
          <w:color w:val="000000" w:themeColor="text1"/>
          <w:sz w:val="20"/>
          <w:szCs w:val="20"/>
        </w:rPr>
        <w:t xml:space="preserve"> de </w:t>
      </w:r>
      <w:r w:rsidR="00D37713" w:rsidRPr="00D37713">
        <w:rPr>
          <w:rFonts w:ascii="Arial" w:hAnsi="Arial" w:cs="Arial"/>
          <w:color w:val="000000" w:themeColor="text1"/>
          <w:sz w:val="20"/>
          <w:szCs w:val="20"/>
        </w:rPr>
        <w:t>agosto</w:t>
      </w:r>
      <w:r w:rsidR="00216CB9" w:rsidRPr="00D37713">
        <w:rPr>
          <w:rFonts w:ascii="Arial" w:hAnsi="Arial" w:cs="Arial"/>
          <w:color w:val="000000" w:themeColor="text1"/>
          <w:sz w:val="20"/>
          <w:szCs w:val="20"/>
        </w:rPr>
        <w:t xml:space="preserve"> </w:t>
      </w:r>
      <w:r w:rsidRPr="00D37713">
        <w:rPr>
          <w:rFonts w:ascii="Arial" w:hAnsi="Arial" w:cs="Arial"/>
          <w:color w:val="000000" w:themeColor="text1"/>
          <w:sz w:val="20"/>
          <w:szCs w:val="20"/>
        </w:rPr>
        <w:t xml:space="preserve">de </w:t>
      </w:r>
      <w:r w:rsidR="00925794" w:rsidRPr="00D37713">
        <w:rPr>
          <w:rFonts w:ascii="Arial" w:hAnsi="Arial" w:cs="Arial"/>
          <w:color w:val="000000" w:themeColor="text1"/>
          <w:sz w:val="20"/>
          <w:szCs w:val="20"/>
        </w:rPr>
        <w:t>20</w:t>
      </w:r>
      <w:r w:rsidR="00216CB9" w:rsidRPr="00D37713">
        <w:rPr>
          <w:rFonts w:ascii="Arial" w:hAnsi="Arial" w:cs="Arial"/>
          <w:color w:val="000000" w:themeColor="text1"/>
          <w:sz w:val="20"/>
          <w:szCs w:val="20"/>
        </w:rPr>
        <w:t>2</w:t>
      </w:r>
      <w:r w:rsidR="00925794" w:rsidRPr="00D37713">
        <w:rPr>
          <w:rFonts w:ascii="Arial" w:hAnsi="Arial" w:cs="Arial"/>
          <w:color w:val="000000" w:themeColor="text1"/>
          <w:sz w:val="20"/>
          <w:szCs w:val="20"/>
        </w:rPr>
        <w:t>1</w:t>
      </w:r>
      <w:r w:rsidRPr="00D37713">
        <w:rPr>
          <w:rFonts w:ascii="Arial" w:hAnsi="Arial" w:cs="Arial"/>
          <w:color w:val="000000" w:themeColor="text1"/>
          <w:sz w:val="20"/>
          <w:szCs w:val="20"/>
        </w:rPr>
        <w:t xml:space="preserve">, às </w:t>
      </w:r>
      <w:r w:rsidR="00216CB9" w:rsidRPr="00D37713">
        <w:rPr>
          <w:rFonts w:ascii="Arial" w:hAnsi="Arial" w:cs="Arial"/>
          <w:color w:val="000000" w:themeColor="text1"/>
          <w:sz w:val="20"/>
          <w:szCs w:val="20"/>
        </w:rPr>
        <w:t>1</w:t>
      </w:r>
      <w:r w:rsidR="00742F01" w:rsidRPr="00D37713">
        <w:rPr>
          <w:rFonts w:ascii="Arial" w:hAnsi="Arial" w:cs="Arial"/>
          <w:color w:val="000000" w:themeColor="text1"/>
          <w:sz w:val="20"/>
          <w:szCs w:val="20"/>
        </w:rPr>
        <w:t>0</w:t>
      </w:r>
      <w:r w:rsidRPr="00D37713">
        <w:rPr>
          <w:rFonts w:ascii="Arial" w:hAnsi="Arial" w:cs="Arial"/>
          <w:color w:val="000000" w:themeColor="text1"/>
          <w:sz w:val="20"/>
          <w:szCs w:val="20"/>
        </w:rPr>
        <w:t>:</w:t>
      </w:r>
      <w:r w:rsidR="00AA74F3" w:rsidRPr="00D37713">
        <w:rPr>
          <w:rFonts w:ascii="Arial" w:hAnsi="Arial" w:cs="Arial"/>
          <w:color w:val="000000" w:themeColor="text1"/>
          <w:sz w:val="20"/>
          <w:szCs w:val="20"/>
        </w:rPr>
        <w:t>00</w:t>
      </w:r>
      <w:r w:rsidR="00BE26E2" w:rsidRPr="00D37713">
        <w:rPr>
          <w:rFonts w:ascii="Arial" w:hAnsi="Arial" w:cs="Arial"/>
          <w:color w:val="000000" w:themeColor="text1"/>
          <w:sz w:val="20"/>
          <w:szCs w:val="20"/>
        </w:rPr>
        <w:t xml:space="preserve"> horas</w:t>
      </w:r>
      <w:r w:rsidR="00BE26E2">
        <w:rPr>
          <w:rFonts w:ascii="Arial" w:hAnsi="Arial" w:cs="Arial"/>
          <w:sz w:val="20"/>
          <w:szCs w:val="20"/>
        </w:rPr>
        <w:t xml:space="preserve">, no Setor </w:t>
      </w:r>
      <w:r w:rsidR="00413C41" w:rsidRPr="00267C41">
        <w:rPr>
          <w:rFonts w:ascii="Arial" w:hAnsi="Arial" w:cs="Arial"/>
          <w:sz w:val="20"/>
          <w:szCs w:val="20"/>
        </w:rPr>
        <w:t xml:space="preserve">de Licitações da Câmara Municipal de Conceição de Macabu/RJ, </w:t>
      </w:r>
      <w:r w:rsidR="00D85812" w:rsidRPr="00267C41">
        <w:rPr>
          <w:rFonts w:ascii="Arial" w:hAnsi="Arial" w:cs="Arial"/>
          <w:sz w:val="20"/>
          <w:szCs w:val="20"/>
        </w:rPr>
        <w:t>situada</w:t>
      </w:r>
      <w:r w:rsidR="00413C41" w:rsidRPr="00267C41">
        <w:rPr>
          <w:rFonts w:ascii="Arial" w:hAnsi="Arial" w:cs="Arial"/>
          <w:sz w:val="20"/>
          <w:szCs w:val="20"/>
        </w:rPr>
        <w:t xml:space="preserve"> à Praça Dr. José Bonifácio Tassara, nº 113, Centro (Prédio Paulo Ribeiro de Azevedo)</w:t>
      </w:r>
      <w:r w:rsidRPr="00267C41">
        <w:rPr>
          <w:rFonts w:ascii="Arial" w:hAnsi="Arial" w:cs="Arial"/>
          <w:sz w:val="20"/>
          <w:szCs w:val="20"/>
        </w:rPr>
        <w:t xml:space="preserve">, </w:t>
      </w:r>
      <w:r w:rsidR="00413C41" w:rsidRPr="00267C41">
        <w:rPr>
          <w:rFonts w:ascii="Arial" w:hAnsi="Arial" w:cs="Arial"/>
          <w:sz w:val="20"/>
          <w:szCs w:val="20"/>
        </w:rPr>
        <w:t>reunir-se-á</w:t>
      </w:r>
      <w:r w:rsidRPr="00267C41">
        <w:rPr>
          <w:rFonts w:ascii="Arial" w:hAnsi="Arial" w:cs="Arial"/>
          <w:sz w:val="20"/>
          <w:szCs w:val="20"/>
        </w:rPr>
        <w:t xml:space="preserve"> a Comissão Permanente de </w:t>
      </w:r>
      <w:r w:rsidR="00925794">
        <w:rPr>
          <w:rFonts w:ascii="Arial" w:hAnsi="Arial" w:cs="Arial"/>
          <w:sz w:val="20"/>
          <w:szCs w:val="20"/>
        </w:rPr>
        <w:t>Licitação</w:t>
      </w:r>
      <w:r w:rsidRPr="00267C41">
        <w:rPr>
          <w:rFonts w:ascii="Arial" w:hAnsi="Arial" w:cs="Arial"/>
          <w:sz w:val="20"/>
          <w:szCs w:val="20"/>
        </w:rPr>
        <w:t>, na presença de no máximo um representante de cada proponente, para o credenciamento dos participantes presentes e recebidos os envelopes contendo a documentação de habilitação e propostas de preços.</w:t>
      </w:r>
    </w:p>
    <w:p w14:paraId="5FEABCD6" w14:textId="77777777" w:rsidR="00F76D9C" w:rsidRPr="00F76D9C" w:rsidRDefault="00F76D9C" w:rsidP="00F76D9C">
      <w:pPr>
        <w:jc w:val="both"/>
        <w:rPr>
          <w:rFonts w:ascii="Arial" w:hAnsi="Arial" w:cs="Arial"/>
          <w:sz w:val="20"/>
          <w:szCs w:val="20"/>
        </w:rPr>
      </w:pPr>
      <w:r w:rsidRPr="00F76D9C">
        <w:rPr>
          <w:rFonts w:ascii="Arial" w:hAnsi="Arial" w:cs="Arial"/>
          <w:sz w:val="20"/>
          <w:szCs w:val="20"/>
        </w:rPr>
        <w:t>7.1.1. As empresas que desejarem participar da Licita</w:t>
      </w:r>
      <w:r>
        <w:rPr>
          <w:rFonts w:ascii="Arial" w:hAnsi="Arial" w:cs="Arial"/>
          <w:sz w:val="20"/>
          <w:szCs w:val="20"/>
        </w:rPr>
        <w:t xml:space="preserve">ção deverão entregar à Comissão </w:t>
      </w:r>
      <w:r w:rsidRPr="00F76D9C">
        <w:rPr>
          <w:rFonts w:ascii="Arial" w:hAnsi="Arial" w:cs="Arial"/>
          <w:sz w:val="20"/>
          <w:szCs w:val="20"/>
        </w:rPr>
        <w:t>Permanente de Licitações, em envelopes separados e</w:t>
      </w:r>
      <w:r>
        <w:rPr>
          <w:rFonts w:ascii="Arial" w:hAnsi="Arial" w:cs="Arial"/>
          <w:sz w:val="20"/>
          <w:szCs w:val="20"/>
        </w:rPr>
        <w:t xml:space="preserve"> fechados, não transparentes, a </w:t>
      </w:r>
      <w:r w:rsidRPr="00F76D9C">
        <w:rPr>
          <w:rFonts w:ascii="Arial" w:hAnsi="Arial" w:cs="Arial"/>
          <w:sz w:val="20"/>
          <w:szCs w:val="20"/>
        </w:rPr>
        <w:t>“DOCUMENTAÇÃO” e a “PROPOSTA”, contendo na part</w:t>
      </w:r>
      <w:r>
        <w:rPr>
          <w:rFonts w:ascii="Arial" w:hAnsi="Arial" w:cs="Arial"/>
          <w:sz w:val="20"/>
          <w:szCs w:val="20"/>
        </w:rPr>
        <w:t xml:space="preserve">e externa o número do Edital, o </w:t>
      </w:r>
      <w:r w:rsidRPr="00F76D9C">
        <w:rPr>
          <w:rFonts w:ascii="Arial" w:hAnsi="Arial" w:cs="Arial"/>
          <w:sz w:val="20"/>
          <w:szCs w:val="20"/>
        </w:rPr>
        <w:t>nome da empresa, o local, a data e a hora da realização do certame.</w:t>
      </w:r>
    </w:p>
    <w:p w14:paraId="4B5B5268" w14:textId="77777777" w:rsidR="00F76D9C" w:rsidRPr="00F76D9C" w:rsidRDefault="00F76D9C" w:rsidP="00F76D9C">
      <w:pPr>
        <w:jc w:val="both"/>
        <w:rPr>
          <w:rFonts w:ascii="Arial" w:hAnsi="Arial" w:cs="Arial"/>
          <w:sz w:val="20"/>
          <w:szCs w:val="20"/>
        </w:rPr>
      </w:pPr>
      <w:r w:rsidRPr="00F76D9C">
        <w:rPr>
          <w:rFonts w:ascii="Arial" w:hAnsi="Arial" w:cs="Arial"/>
          <w:sz w:val="20"/>
          <w:szCs w:val="20"/>
        </w:rPr>
        <w:t>7.1.1.1. Não serão aceitos pela Comissão envelopes que nã</w:t>
      </w:r>
      <w:r>
        <w:rPr>
          <w:rFonts w:ascii="Arial" w:hAnsi="Arial" w:cs="Arial"/>
          <w:sz w:val="20"/>
          <w:szCs w:val="20"/>
        </w:rPr>
        <w:t xml:space="preserve">o preencham os requisitos </w:t>
      </w:r>
      <w:r w:rsidRPr="00F76D9C">
        <w:rPr>
          <w:rFonts w:ascii="Arial" w:hAnsi="Arial" w:cs="Arial"/>
          <w:sz w:val="20"/>
          <w:szCs w:val="20"/>
        </w:rPr>
        <w:t>exigidos pelo item 7.1.1.</w:t>
      </w:r>
    </w:p>
    <w:p w14:paraId="09753281" w14:textId="77777777" w:rsidR="00F76D9C" w:rsidRPr="00F76D9C" w:rsidRDefault="00F76D9C" w:rsidP="00F76D9C">
      <w:pPr>
        <w:jc w:val="both"/>
        <w:rPr>
          <w:rFonts w:ascii="Arial" w:hAnsi="Arial" w:cs="Arial"/>
          <w:sz w:val="20"/>
          <w:szCs w:val="20"/>
        </w:rPr>
      </w:pPr>
      <w:r w:rsidRPr="00F76D9C">
        <w:rPr>
          <w:rFonts w:ascii="Arial" w:hAnsi="Arial" w:cs="Arial"/>
          <w:sz w:val="20"/>
          <w:szCs w:val="20"/>
        </w:rPr>
        <w:t xml:space="preserve">7.2. Depois da Comissão Permanente de Licitação </w:t>
      </w:r>
      <w:r>
        <w:rPr>
          <w:rFonts w:ascii="Arial" w:hAnsi="Arial" w:cs="Arial"/>
          <w:sz w:val="20"/>
          <w:szCs w:val="20"/>
        </w:rPr>
        <w:t xml:space="preserve">declarar encerrado o prazo para </w:t>
      </w:r>
      <w:r w:rsidRPr="00F76D9C">
        <w:rPr>
          <w:rFonts w:ascii="Arial" w:hAnsi="Arial" w:cs="Arial"/>
          <w:sz w:val="20"/>
          <w:szCs w:val="20"/>
        </w:rPr>
        <w:t>recebimento dos envelopes, nenhum outro envelope ou documento será aceito.</w:t>
      </w:r>
    </w:p>
    <w:p w14:paraId="701F46B8" w14:textId="77777777" w:rsidR="00F76D9C" w:rsidRPr="00F76D9C" w:rsidRDefault="00F76D9C" w:rsidP="00F76D9C">
      <w:pPr>
        <w:jc w:val="both"/>
        <w:rPr>
          <w:rFonts w:ascii="Arial" w:hAnsi="Arial" w:cs="Arial"/>
          <w:sz w:val="20"/>
          <w:szCs w:val="20"/>
        </w:rPr>
      </w:pPr>
      <w:r w:rsidRPr="00F76D9C">
        <w:rPr>
          <w:rFonts w:ascii="Arial" w:hAnsi="Arial" w:cs="Arial"/>
          <w:sz w:val="20"/>
          <w:szCs w:val="20"/>
        </w:rPr>
        <w:t>7.3. Após, a Comissão dará início aos trabalhos, em ato pú</w:t>
      </w:r>
      <w:r>
        <w:rPr>
          <w:rFonts w:ascii="Arial" w:hAnsi="Arial" w:cs="Arial"/>
          <w:sz w:val="20"/>
          <w:szCs w:val="20"/>
        </w:rPr>
        <w:t xml:space="preserve">blico, procedendo </w:t>
      </w:r>
      <w:r w:rsidR="00BE26E2">
        <w:rPr>
          <w:rFonts w:ascii="Arial" w:hAnsi="Arial" w:cs="Arial"/>
          <w:sz w:val="20"/>
          <w:szCs w:val="20"/>
        </w:rPr>
        <w:t>à</w:t>
      </w:r>
      <w:r>
        <w:rPr>
          <w:rFonts w:ascii="Arial" w:hAnsi="Arial" w:cs="Arial"/>
          <w:sz w:val="20"/>
          <w:szCs w:val="20"/>
        </w:rPr>
        <w:t xml:space="preserve"> abertura do </w:t>
      </w:r>
      <w:r w:rsidRPr="00F76D9C">
        <w:rPr>
          <w:rFonts w:ascii="Arial" w:hAnsi="Arial" w:cs="Arial"/>
          <w:sz w:val="20"/>
          <w:szCs w:val="20"/>
        </w:rPr>
        <w:t>ENVELOPE Nº 01, para análise da documentação. A segui</w:t>
      </w:r>
      <w:r>
        <w:rPr>
          <w:rFonts w:ascii="Arial" w:hAnsi="Arial" w:cs="Arial"/>
          <w:sz w:val="20"/>
          <w:szCs w:val="20"/>
        </w:rPr>
        <w:t xml:space="preserve">r, em sendo possível realizar a </w:t>
      </w:r>
      <w:r w:rsidRPr="00F76D9C">
        <w:rPr>
          <w:rFonts w:ascii="Arial" w:hAnsi="Arial" w:cs="Arial"/>
          <w:sz w:val="20"/>
          <w:szCs w:val="20"/>
        </w:rPr>
        <w:t>declaração do julgamento da fase de habilitação e, em nã</w:t>
      </w:r>
      <w:r>
        <w:rPr>
          <w:rFonts w:ascii="Arial" w:hAnsi="Arial" w:cs="Arial"/>
          <w:sz w:val="20"/>
          <w:szCs w:val="20"/>
        </w:rPr>
        <w:t xml:space="preserve">o havendo recurso por parte dos </w:t>
      </w:r>
      <w:r w:rsidRPr="00F76D9C">
        <w:rPr>
          <w:rFonts w:ascii="Arial" w:hAnsi="Arial" w:cs="Arial"/>
          <w:sz w:val="20"/>
          <w:szCs w:val="20"/>
        </w:rPr>
        <w:t>licitantes, mediante declaração de desistência, que deverá c</w:t>
      </w:r>
      <w:r>
        <w:rPr>
          <w:rFonts w:ascii="Arial" w:hAnsi="Arial" w:cs="Arial"/>
          <w:sz w:val="20"/>
          <w:szCs w:val="20"/>
        </w:rPr>
        <w:t xml:space="preserve">onstar da ata, serão abertos os </w:t>
      </w:r>
      <w:r w:rsidRPr="00F76D9C">
        <w:rPr>
          <w:rFonts w:ascii="Arial" w:hAnsi="Arial" w:cs="Arial"/>
          <w:sz w:val="20"/>
          <w:szCs w:val="20"/>
        </w:rPr>
        <w:t>ENVELOPES Nº 02.</w:t>
      </w:r>
    </w:p>
    <w:p w14:paraId="7AE8E219" w14:textId="77777777" w:rsidR="00F76D9C" w:rsidRPr="0005580C" w:rsidRDefault="00F76D9C" w:rsidP="00F76D9C">
      <w:pPr>
        <w:jc w:val="both"/>
        <w:rPr>
          <w:rFonts w:ascii="Arial" w:hAnsi="Arial" w:cs="Arial"/>
          <w:sz w:val="20"/>
          <w:szCs w:val="20"/>
        </w:rPr>
      </w:pPr>
      <w:r w:rsidRPr="00F76D9C">
        <w:rPr>
          <w:rFonts w:ascii="Arial" w:hAnsi="Arial" w:cs="Arial"/>
          <w:sz w:val="20"/>
          <w:szCs w:val="20"/>
        </w:rPr>
        <w:t>7.4. Não serão aceitos envelopes de documentação e/ou propostas enviados pelo correio.</w:t>
      </w:r>
    </w:p>
    <w:p w14:paraId="5336D098" w14:textId="77777777" w:rsidR="00413C41" w:rsidRPr="00413C41" w:rsidRDefault="00413C41" w:rsidP="00413C41">
      <w:pPr>
        <w:jc w:val="both"/>
        <w:rPr>
          <w:rFonts w:ascii="Arial" w:hAnsi="Arial" w:cs="Arial"/>
          <w:b/>
          <w:sz w:val="20"/>
          <w:szCs w:val="20"/>
          <w:u w:val="single"/>
        </w:rPr>
      </w:pPr>
      <w:r w:rsidRPr="00413C41">
        <w:rPr>
          <w:rFonts w:ascii="Arial" w:hAnsi="Arial" w:cs="Arial"/>
          <w:b/>
          <w:sz w:val="20"/>
          <w:szCs w:val="20"/>
          <w:u w:val="single"/>
        </w:rPr>
        <w:t>8- DO CRITÉRIO DE JULGAMENTO</w:t>
      </w:r>
    </w:p>
    <w:p w14:paraId="78ED2644"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8.1. Será considerada vencedora a proposta que</w:t>
      </w:r>
      <w:r>
        <w:rPr>
          <w:rFonts w:ascii="Arial" w:hAnsi="Arial" w:cs="Arial"/>
          <w:sz w:val="20"/>
          <w:szCs w:val="20"/>
        </w:rPr>
        <w:t xml:space="preserve"> apresentar MENOR PREÇO GLOBAL, </w:t>
      </w:r>
      <w:r w:rsidRPr="00413C41">
        <w:rPr>
          <w:rFonts w:ascii="Arial" w:hAnsi="Arial" w:cs="Arial"/>
          <w:sz w:val="20"/>
          <w:szCs w:val="20"/>
        </w:rPr>
        <w:t xml:space="preserve">inclusos o valor dos materiais e </w:t>
      </w:r>
      <w:r w:rsidR="00045086">
        <w:rPr>
          <w:rFonts w:ascii="Arial" w:hAnsi="Arial" w:cs="Arial"/>
          <w:sz w:val="20"/>
          <w:szCs w:val="20"/>
        </w:rPr>
        <w:t>entrega dos mesmos</w:t>
      </w:r>
      <w:r w:rsidRPr="00413C41">
        <w:rPr>
          <w:rFonts w:ascii="Arial" w:hAnsi="Arial" w:cs="Arial"/>
          <w:sz w:val="20"/>
          <w:szCs w:val="20"/>
        </w:rPr>
        <w:t>.</w:t>
      </w:r>
    </w:p>
    <w:p w14:paraId="3CE1F0BF"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8.2. O critério de julgamento será o de menor preço</w:t>
      </w:r>
      <w:r>
        <w:rPr>
          <w:rFonts w:ascii="Arial" w:hAnsi="Arial" w:cs="Arial"/>
          <w:sz w:val="20"/>
          <w:szCs w:val="20"/>
        </w:rPr>
        <w:t xml:space="preserve"> global para os itens que estão </w:t>
      </w:r>
      <w:r w:rsidRPr="00413C41">
        <w:rPr>
          <w:rFonts w:ascii="Arial" w:hAnsi="Arial" w:cs="Arial"/>
          <w:sz w:val="20"/>
          <w:szCs w:val="20"/>
        </w:rPr>
        <w:t>especificados no Anexo I.</w:t>
      </w:r>
    </w:p>
    <w:p w14:paraId="42DD948C"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8.3. Serão desclassificadas as propostas que não atender</w:t>
      </w:r>
      <w:r>
        <w:rPr>
          <w:rFonts w:ascii="Arial" w:hAnsi="Arial" w:cs="Arial"/>
          <w:sz w:val="20"/>
          <w:szCs w:val="20"/>
        </w:rPr>
        <w:t xml:space="preserve">em as exigências deste Edital e </w:t>
      </w:r>
      <w:r w:rsidRPr="00413C41">
        <w:rPr>
          <w:rFonts w:ascii="Arial" w:hAnsi="Arial" w:cs="Arial"/>
          <w:sz w:val="20"/>
          <w:szCs w:val="20"/>
        </w:rPr>
        <w:t>apresentarem uma ou mais das seguintes situações:</w:t>
      </w:r>
    </w:p>
    <w:p w14:paraId="49988B70"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8.3.1. Rasura(s).</w:t>
      </w:r>
    </w:p>
    <w:p w14:paraId="7C2A1396"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8.3.2. Modificações em seus dizeres.</w:t>
      </w:r>
    </w:p>
    <w:p w14:paraId="753E61C4"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8.3.3. Preenchidas a lápis.</w:t>
      </w:r>
    </w:p>
    <w:p w14:paraId="75399B34"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8.3.4. Cujas cotações não estejam perfeitamente legíveis.</w:t>
      </w:r>
    </w:p>
    <w:p w14:paraId="3E041599"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lastRenderedPageBreak/>
        <w:t>8.3.5. Sem assinatura do proponente ou seu representante legal.</w:t>
      </w:r>
    </w:p>
    <w:p w14:paraId="3DBD643A"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8.3.6. Que contrariar as normas estabelecidas neste edital.</w:t>
      </w:r>
    </w:p>
    <w:p w14:paraId="25BAD027"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8.3.7. Apresentar preços manifestamente inexequíveis ou exc</w:t>
      </w:r>
      <w:r>
        <w:rPr>
          <w:rFonts w:ascii="Arial" w:hAnsi="Arial" w:cs="Arial"/>
          <w:sz w:val="20"/>
          <w:szCs w:val="20"/>
        </w:rPr>
        <w:t xml:space="preserve">essivos, simbólicos, irrisórios ou </w:t>
      </w:r>
      <w:r w:rsidRPr="00413C41">
        <w:rPr>
          <w:rFonts w:ascii="Arial" w:hAnsi="Arial" w:cs="Arial"/>
          <w:sz w:val="20"/>
          <w:szCs w:val="20"/>
        </w:rPr>
        <w:t>de valor zero, incompatíveis com os preços de mercado,</w:t>
      </w:r>
      <w:r>
        <w:rPr>
          <w:rFonts w:ascii="Arial" w:hAnsi="Arial" w:cs="Arial"/>
          <w:sz w:val="20"/>
          <w:szCs w:val="20"/>
        </w:rPr>
        <w:t xml:space="preserve"> ainda que a presente licitação não </w:t>
      </w:r>
      <w:r w:rsidRPr="00413C41">
        <w:rPr>
          <w:rFonts w:ascii="Arial" w:hAnsi="Arial" w:cs="Arial"/>
          <w:sz w:val="20"/>
          <w:szCs w:val="20"/>
        </w:rPr>
        <w:t>tenha estabelecido preços mínimos;</w:t>
      </w:r>
    </w:p>
    <w:p w14:paraId="0AD01BCC"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8.3.8. Não atenderem às exigências contidas neste ato convocatório;</w:t>
      </w:r>
    </w:p>
    <w:p w14:paraId="6CC71A5A"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 xml:space="preserve">8.4. A adjudicação do objeto será feita pelo Presidente da Câmara Municipal </w:t>
      </w:r>
      <w:r w:rsidR="00045086">
        <w:rPr>
          <w:rFonts w:ascii="Arial" w:hAnsi="Arial" w:cs="Arial"/>
          <w:sz w:val="20"/>
          <w:szCs w:val="20"/>
        </w:rPr>
        <w:t>de Conceição de Macabu/RJ</w:t>
      </w:r>
      <w:r w:rsidRPr="00413C41">
        <w:rPr>
          <w:rFonts w:ascii="Arial" w:hAnsi="Arial" w:cs="Arial"/>
          <w:sz w:val="20"/>
          <w:szCs w:val="20"/>
        </w:rPr>
        <w:t>.</w:t>
      </w:r>
    </w:p>
    <w:p w14:paraId="2D4AE635" w14:textId="77777777" w:rsidR="00E06DDC" w:rsidRDefault="00413C41" w:rsidP="00413C41">
      <w:pPr>
        <w:jc w:val="both"/>
        <w:rPr>
          <w:rFonts w:ascii="Arial" w:hAnsi="Arial" w:cs="Arial"/>
          <w:sz w:val="20"/>
          <w:szCs w:val="20"/>
        </w:rPr>
      </w:pPr>
      <w:r w:rsidRPr="00413C41">
        <w:rPr>
          <w:rFonts w:ascii="Arial" w:hAnsi="Arial" w:cs="Arial"/>
          <w:sz w:val="20"/>
          <w:szCs w:val="20"/>
        </w:rPr>
        <w:t>8.4.1. A homologação do objeto desta licitação será feita pelo Presidente da Câmara</w:t>
      </w:r>
      <w:r w:rsidR="00045086">
        <w:rPr>
          <w:rFonts w:ascii="Arial" w:hAnsi="Arial" w:cs="Arial"/>
          <w:sz w:val="20"/>
          <w:szCs w:val="20"/>
        </w:rPr>
        <w:t xml:space="preserve"> </w:t>
      </w:r>
      <w:r w:rsidRPr="00413C41">
        <w:rPr>
          <w:rFonts w:ascii="Arial" w:hAnsi="Arial" w:cs="Arial"/>
          <w:sz w:val="20"/>
          <w:szCs w:val="20"/>
        </w:rPr>
        <w:t xml:space="preserve">Municipal </w:t>
      </w:r>
      <w:r w:rsidR="00045086">
        <w:rPr>
          <w:rFonts w:ascii="Arial" w:hAnsi="Arial" w:cs="Arial"/>
          <w:sz w:val="20"/>
          <w:szCs w:val="20"/>
        </w:rPr>
        <w:t>de Conceição de Macabu/RJ</w:t>
      </w:r>
      <w:r w:rsidR="00653F70">
        <w:rPr>
          <w:rFonts w:ascii="Arial" w:hAnsi="Arial" w:cs="Arial"/>
          <w:sz w:val="20"/>
          <w:szCs w:val="20"/>
        </w:rPr>
        <w:t>.</w:t>
      </w:r>
    </w:p>
    <w:p w14:paraId="2D6E4E4E" w14:textId="77777777" w:rsidR="00653F70" w:rsidRPr="00653F70" w:rsidRDefault="00653F70" w:rsidP="00653F70">
      <w:pPr>
        <w:jc w:val="both"/>
        <w:rPr>
          <w:rFonts w:ascii="Arial" w:hAnsi="Arial" w:cs="Arial"/>
          <w:b/>
          <w:sz w:val="20"/>
          <w:szCs w:val="20"/>
          <w:u w:val="single"/>
        </w:rPr>
      </w:pPr>
      <w:r w:rsidRPr="00653F70">
        <w:rPr>
          <w:rFonts w:ascii="Arial" w:hAnsi="Arial" w:cs="Arial"/>
          <w:b/>
          <w:sz w:val="20"/>
          <w:szCs w:val="20"/>
          <w:u w:val="single"/>
        </w:rPr>
        <w:t>9- DOS PRAZOS</w:t>
      </w:r>
    </w:p>
    <w:p w14:paraId="7BBED203" w14:textId="2D390BB4" w:rsidR="00BE26E2" w:rsidRDefault="00653F70" w:rsidP="00653F70">
      <w:pPr>
        <w:jc w:val="both"/>
        <w:rPr>
          <w:rFonts w:ascii="Arial" w:hAnsi="Arial" w:cs="Arial"/>
          <w:sz w:val="20"/>
          <w:szCs w:val="20"/>
        </w:rPr>
      </w:pPr>
      <w:r w:rsidRPr="00267C41">
        <w:rPr>
          <w:rFonts w:ascii="Arial" w:hAnsi="Arial" w:cs="Arial"/>
          <w:sz w:val="20"/>
          <w:szCs w:val="20"/>
        </w:rPr>
        <w:t xml:space="preserve">9.1. A empresa contratada deverá proceder </w:t>
      </w:r>
      <w:r w:rsidR="00BE26E2">
        <w:rPr>
          <w:rFonts w:ascii="Arial" w:hAnsi="Arial" w:cs="Arial"/>
          <w:sz w:val="20"/>
          <w:szCs w:val="20"/>
        </w:rPr>
        <w:t xml:space="preserve">à prestação do serviço após emissão de Ordem de </w:t>
      </w:r>
      <w:r w:rsidR="00D37713">
        <w:rPr>
          <w:rFonts w:ascii="Arial" w:hAnsi="Arial" w:cs="Arial"/>
          <w:sz w:val="20"/>
          <w:szCs w:val="20"/>
        </w:rPr>
        <w:t>Serviço</w:t>
      </w:r>
      <w:r w:rsidR="00BE26E2">
        <w:rPr>
          <w:rFonts w:ascii="Arial" w:hAnsi="Arial" w:cs="Arial"/>
          <w:sz w:val="20"/>
          <w:szCs w:val="20"/>
        </w:rPr>
        <w:t>, Nota de Empenho e Assinatura do Contrato.</w:t>
      </w:r>
    </w:p>
    <w:p w14:paraId="22CA9BF3" w14:textId="77777777" w:rsidR="00045086" w:rsidRDefault="00653F70" w:rsidP="00653F70">
      <w:pPr>
        <w:jc w:val="both"/>
        <w:rPr>
          <w:rFonts w:ascii="Arial" w:hAnsi="Arial" w:cs="Arial"/>
          <w:sz w:val="20"/>
          <w:szCs w:val="20"/>
        </w:rPr>
      </w:pPr>
      <w:r w:rsidRPr="00653F70">
        <w:rPr>
          <w:rFonts w:ascii="Arial" w:hAnsi="Arial" w:cs="Arial"/>
          <w:sz w:val="20"/>
          <w:szCs w:val="20"/>
        </w:rPr>
        <w:t>9.2. Não serão aceitos quaisquer pedidos de pror</w:t>
      </w:r>
      <w:r>
        <w:rPr>
          <w:rFonts w:ascii="Arial" w:hAnsi="Arial" w:cs="Arial"/>
          <w:sz w:val="20"/>
          <w:szCs w:val="20"/>
        </w:rPr>
        <w:t xml:space="preserve">rogação de prazos referentes ao </w:t>
      </w:r>
      <w:r w:rsidRPr="00653F70">
        <w:rPr>
          <w:rFonts w:ascii="Arial" w:hAnsi="Arial" w:cs="Arial"/>
          <w:sz w:val="20"/>
          <w:szCs w:val="20"/>
        </w:rPr>
        <w:t xml:space="preserve">procedimento licitatório, ficando </w:t>
      </w:r>
      <w:r w:rsidR="00EB03C1" w:rsidRPr="00653F70">
        <w:rPr>
          <w:rFonts w:ascii="Arial" w:hAnsi="Arial" w:cs="Arial"/>
          <w:sz w:val="20"/>
          <w:szCs w:val="20"/>
        </w:rPr>
        <w:t>assegurada</w:t>
      </w:r>
      <w:r w:rsidRPr="00653F70">
        <w:rPr>
          <w:rFonts w:ascii="Arial" w:hAnsi="Arial" w:cs="Arial"/>
          <w:sz w:val="20"/>
          <w:szCs w:val="20"/>
        </w:rPr>
        <w:t xml:space="preserve"> à Câmara Munici</w:t>
      </w:r>
      <w:r>
        <w:rPr>
          <w:rFonts w:ascii="Arial" w:hAnsi="Arial" w:cs="Arial"/>
          <w:sz w:val="20"/>
          <w:szCs w:val="20"/>
        </w:rPr>
        <w:t xml:space="preserve">pal Conceição de Macabu/RJ o direito de </w:t>
      </w:r>
      <w:r w:rsidRPr="00653F70">
        <w:rPr>
          <w:rFonts w:ascii="Arial" w:hAnsi="Arial" w:cs="Arial"/>
          <w:sz w:val="20"/>
          <w:szCs w:val="20"/>
        </w:rPr>
        <w:t>rejeitar os pedidos apresentados.</w:t>
      </w:r>
    </w:p>
    <w:p w14:paraId="51CD6E07" w14:textId="77777777" w:rsidR="00653F70" w:rsidRPr="00653F70" w:rsidRDefault="00653F70" w:rsidP="00653F70">
      <w:pPr>
        <w:jc w:val="both"/>
        <w:rPr>
          <w:rFonts w:ascii="Arial" w:hAnsi="Arial" w:cs="Arial"/>
          <w:b/>
          <w:sz w:val="20"/>
          <w:szCs w:val="20"/>
          <w:u w:val="single"/>
        </w:rPr>
      </w:pPr>
      <w:r w:rsidRPr="00653F70">
        <w:rPr>
          <w:rFonts w:ascii="Arial" w:hAnsi="Arial" w:cs="Arial"/>
          <w:b/>
          <w:sz w:val="20"/>
          <w:szCs w:val="20"/>
          <w:u w:val="single"/>
        </w:rPr>
        <w:t>10- DAS CONDIÇÕES DE PAGAMENTO E DE FATURAMENTO</w:t>
      </w:r>
    </w:p>
    <w:p w14:paraId="5102D796" w14:textId="77777777" w:rsidR="00653F70" w:rsidRPr="00653F70" w:rsidRDefault="00653F70" w:rsidP="00653F70">
      <w:pPr>
        <w:jc w:val="both"/>
        <w:rPr>
          <w:rFonts w:ascii="Arial" w:hAnsi="Arial" w:cs="Arial"/>
          <w:sz w:val="20"/>
          <w:szCs w:val="20"/>
        </w:rPr>
      </w:pPr>
      <w:r w:rsidRPr="00653F70">
        <w:rPr>
          <w:rFonts w:ascii="Arial" w:hAnsi="Arial" w:cs="Arial"/>
          <w:sz w:val="20"/>
          <w:szCs w:val="20"/>
        </w:rPr>
        <w:t xml:space="preserve">10.1. </w:t>
      </w:r>
      <w:r w:rsidR="00BE26E2">
        <w:rPr>
          <w:rFonts w:ascii="Arial" w:hAnsi="Arial" w:cs="Arial"/>
          <w:sz w:val="20"/>
          <w:szCs w:val="20"/>
        </w:rPr>
        <w:t>O pagamento será efetivado de forma parcelada, de acordo com a prestação do serviço</w:t>
      </w:r>
      <w:r w:rsidR="00F37C81">
        <w:rPr>
          <w:rFonts w:ascii="Arial" w:hAnsi="Arial" w:cs="Arial"/>
          <w:sz w:val="20"/>
          <w:szCs w:val="20"/>
        </w:rPr>
        <w:t xml:space="preserve">, </w:t>
      </w:r>
      <w:r>
        <w:rPr>
          <w:rFonts w:ascii="Arial" w:hAnsi="Arial" w:cs="Arial"/>
          <w:sz w:val="20"/>
          <w:szCs w:val="20"/>
        </w:rPr>
        <w:t>apresentação de nota fiscal/fatura e certidões negativas de débitos junto ao FGTS e aqueles relativos a União.</w:t>
      </w:r>
    </w:p>
    <w:p w14:paraId="7515758C" w14:textId="77777777" w:rsidR="00653F70" w:rsidRDefault="00653F70" w:rsidP="00653F70">
      <w:pPr>
        <w:jc w:val="both"/>
        <w:rPr>
          <w:rFonts w:ascii="Arial" w:hAnsi="Arial" w:cs="Arial"/>
          <w:sz w:val="20"/>
          <w:szCs w:val="20"/>
        </w:rPr>
      </w:pPr>
      <w:r w:rsidRPr="00653F70">
        <w:rPr>
          <w:rFonts w:ascii="Arial" w:hAnsi="Arial" w:cs="Arial"/>
          <w:sz w:val="20"/>
          <w:szCs w:val="20"/>
        </w:rPr>
        <w:t xml:space="preserve">10.2. O pagamento será efetuado no Setor de </w:t>
      </w:r>
      <w:r>
        <w:rPr>
          <w:rFonts w:ascii="Arial" w:hAnsi="Arial" w:cs="Arial"/>
          <w:sz w:val="20"/>
          <w:szCs w:val="20"/>
        </w:rPr>
        <w:t>Tesouraria da Câmara Municipal de Conceição de Macabu/RJ</w:t>
      </w:r>
      <w:r w:rsidRPr="00653F70">
        <w:rPr>
          <w:rFonts w:ascii="Arial" w:hAnsi="Arial" w:cs="Arial"/>
          <w:sz w:val="20"/>
          <w:szCs w:val="20"/>
        </w:rPr>
        <w:t>.</w:t>
      </w:r>
    </w:p>
    <w:p w14:paraId="534B76D1" w14:textId="77777777" w:rsidR="005F3B27" w:rsidRPr="0067293F" w:rsidRDefault="005F3B27" w:rsidP="00653F70">
      <w:pPr>
        <w:jc w:val="both"/>
        <w:rPr>
          <w:rFonts w:ascii="Arial" w:hAnsi="Arial" w:cs="Arial"/>
          <w:sz w:val="20"/>
          <w:szCs w:val="20"/>
        </w:rPr>
      </w:pPr>
      <w:r w:rsidRPr="0067293F">
        <w:rPr>
          <w:rFonts w:ascii="Arial" w:hAnsi="Arial" w:cs="Arial"/>
          <w:sz w:val="20"/>
          <w:szCs w:val="20"/>
        </w:rPr>
        <w:t>10.3. As despesas decorrentes do contrato correrão por conta da seguinte dotação:</w:t>
      </w:r>
    </w:p>
    <w:tbl>
      <w:tblPr>
        <w:tblStyle w:val="Tabelacomgrade"/>
        <w:tblW w:w="8897" w:type="dxa"/>
        <w:jc w:val="center"/>
        <w:tblLook w:val="04A0" w:firstRow="1" w:lastRow="0" w:firstColumn="1" w:lastColumn="0" w:noHBand="0" w:noVBand="1"/>
      </w:tblPr>
      <w:tblGrid>
        <w:gridCol w:w="1809"/>
        <w:gridCol w:w="7088"/>
      </w:tblGrid>
      <w:tr w:rsidR="00F37C81" w:rsidRPr="00F37C81" w14:paraId="782BA39B" w14:textId="77777777" w:rsidTr="00F37C81">
        <w:trPr>
          <w:jc w:val="center"/>
        </w:trPr>
        <w:tc>
          <w:tcPr>
            <w:tcW w:w="1809" w:type="dxa"/>
          </w:tcPr>
          <w:p w14:paraId="111A0C9E"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ORGÃO</w:t>
            </w:r>
          </w:p>
        </w:tc>
        <w:tc>
          <w:tcPr>
            <w:tcW w:w="7088" w:type="dxa"/>
          </w:tcPr>
          <w:p w14:paraId="2F62B0F6"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01 – CÂMARA MUNICIPAL DE CONCEIÇÃO DE MACABU</w:t>
            </w:r>
          </w:p>
        </w:tc>
      </w:tr>
      <w:tr w:rsidR="00F37C81" w:rsidRPr="00F37C81" w14:paraId="780E9DA4" w14:textId="77777777" w:rsidTr="00F37C81">
        <w:trPr>
          <w:jc w:val="center"/>
        </w:trPr>
        <w:tc>
          <w:tcPr>
            <w:tcW w:w="1809" w:type="dxa"/>
          </w:tcPr>
          <w:p w14:paraId="3D307422"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UNIDADE</w:t>
            </w:r>
          </w:p>
        </w:tc>
        <w:tc>
          <w:tcPr>
            <w:tcW w:w="7088" w:type="dxa"/>
          </w:tcPr>
          <w:p w14:paraId="06E41BE4"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001 – CÂMARA MUNICIPAL DE CONCEIÇÃO DE MACABU</w:t>
            </w:r>
          </w:p>
        </w:tc>
      </w:tr>
      <w:tr w:rsidR="00F37C81" w:rsidRPr="00F37C81" w14:paraId="73DAF39D" w14:textId="77777777" w:rsidTr="00F37C81">
        <w:trPr>
          <w:jc w:val="center"/>
        </w:trPr>
        <w:tc>
          <w:tcPr>
            <w:tcW w:w="1809" w:type="dxa"/>
          </w:tcPr>
          <w:p w14:paraId="63C29609"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SUBUNIDADE</w:t>
            </w:r>
          </w:p>
        </w:tc>
        <w:tc>
          <w:tcPr>
            <w:tcW w:w="7088" w:type="dxa"/>
          </w:tcPr>
          <w:p w14:paraId="3B02C20B"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002 – CÂMARA MUNICIPAL – SECRETÁRIA</w:t>
            </w:r>
          </w:p>
        </w:tc>
      </w:tr>
      <w:tr w:rsidR="00F37C81" w:rsidRPr="00F37C81" w14:paraId="0E4A2BD3" w14:textId="77777777" w:rsidTr="00F37C81">
        <w:trPr>
          <w:jc w:val="center"/>
        </w:trPr>
        <w:tc>
          <w:tcPr>
            <w:tcW w:w="1809" w:type="dxa"/>
          </w:tcPr>
          <w:p w14:paraId="31C0C326"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FUNÇÃO</w:t>
            </w:r>
          </w:p>
        </w:tc>
        <w:tc>
          <w:tcPr>
            <w:tcW w:w="7088" w:type="dxa"/>
          </w:tcPr>
          <w:p w14:paraId="4B0B5F0C"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01 – LEGISLATIVO</w:t>
            </w:r>
          </w:p>
        </w:tc>
      </w:tr>
      <w:tr w:rsidR="00F37C81" w:rsidRPr="00F37C81" w14:paraId="5A47D8B1" w14:textId="77777777" w:rsidTr="00F37C81">
        <w:trPr>
          <w:jc w:val="center"/>
        </w:trPr>
        <w:tc>
          <w:tcPr>
            <w:tcW w:w="1809" w:type="dxa"/>
          </w:tcPr>
          <w:p w14:paraId="4E7FF6AC"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SUBFUNÇÃO</w:t>
            </w:r>
          </w:p>
        </w:tc>
        <w:tc>
          <w:tcPr>
            <w:tcW w:w="7088" w:type="dxa"/>
          </w:tcPr>
          <w:p w14:paraId="1E270718"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031 – AÇÃO LEGISLATIVA</w:t>
            </w:r>
          </w:p>
        </w:tc>
      </w:tr>
      <w:tr w:rsidR="00F37C81" w:rsidRPr="00F37C81" w14:paraId="31DFC3A2" w14:textId="77777777" w:rsidTr="00F37C81">
        <w:trPr>
          <w:jc w:val="center"/>
        </w:trPr>
        <w:tc>
          <w:tcPr>
            <w:tcW w:w="1809" w:type="dxa"/>
          </w:tcPr>
          <w:p w14:paraId="1150E841"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PROGRAMA</w:t>
            </w:r>
          </w:p>
        </w:tc>
        <w:tc>
          <w:tcPr>
            <w:tcW w:w="7088" w:type="dxa"/>
          </w:tcPr>
          <w:p w14:paraId="67EAB2F1"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0001 – APOIO ADMINISTRATIVO</w:t>
            </w:r>
          </w:p>
        </w:tc>
      </w:tr>
      <w:tr w:rsidR="00F37C81" w:rsidRPr="00F37C81" w14:paraId="1E48AF5F" w14:textId="77777777" w:rsidTr="00F37C81">
        <w:trPr>
          <w:jc w:val="center"/>
        </w:trPr>
        <w:tc>
          <w:tcPr>
            <w:tcW w:w="1809" w:type="dxa"/>
          </w:tcPr>
          <w:p w14:paraId="7060EFE5"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PROT./ATIV.</w:t>
            </w:r>
          </w:p>
        </w:tc>
        <w:tc>
          <w:tcPr>
            <w:tcW w:w="7088" w:type="dxa"/>
          </w:tcPr>
          <w:p w14:paraId="51E0206C"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2.656 – MANUTENÇÃO DAS ATIVIDADES DA CÂMARA MUNICIPAL</w:t>
            </w:r>
          </w:p>
        </w:tc>
      </w:tr>
      <w:tr w:rsidR="00F37C81" w:rsidRPr="00F37C81" w14:paraId="0562B202" w14:textId="77777777" w:rsidTr="00F37C81">
        <w:trPr>
          <w:jc w:val="center"/>
        </w:trPr>
        <w:tc>
          <w:tcPr>
            <w:tcW w:w="1809" w:type="dxa"/>
          </w:tcPr>
          <w:p w14:paraId="657C84B5"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ELEMENTO</w:t>
            </w:r>
          </w:p>
        </w:tc>
        <w:tc>
          <w:tcPr>
            <w:tcW w:w="7088" w:type="dxa"/>
          </w:tcPr>
          <w:p w14:paraId="74FC129B"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3.3.90.39.00 – OUTROS SERVIÇOS DE TERCEIROS – PESSOA JURÍDICA</w:t>
            </w:r>
          </w:p>
        </w:tc>
      </w:tr>
      <w:tr w:rsidR="00F37C81" w:rsidRPr="00F37C81" w14:paraId="07F90814" w14:textId="77777777" w:rsidTr="00F37C81">
        <w:trPr>
          <w:jc w:val="center"/>
        </w:trPr>
        <w:tc>
          <w:tcPr>
            <w:tcW w:w="1809" w:type="dxa"/>
          </w:tcPr>
          <w:p w14:paraId="3653A735"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FONTE</w:t>
            </w:r>
          </w:p>
        </w:tc>
        <w:tc>
          <w:tcPr>
            <w:tcW w:w="7088" w:type="dxa"/>
          </w:tcPr>
          <w:p w14:paraId="424263BC" w14:textId="77777777" w:rsidR="00F37C81" w:rsidRPr="00F37C81" w:rsidRDefault="006F6D0B" w:rsidP="00F37C81">
            <w:pPr>
              <w:jc w:val="both"/>
              <w:rPr>
                <w:rFonts w:ascii="Arial" w:hAnsi="Arial" w:cs="Arial"/>
                <w:sz w:val="20"/>
                <w:szCs w:val="20"/>
              </w:rPr>
            </w:pPr>
            <w:r>
              <w:rPr>
                <w:rFonts w:ascii="Arial" w:hAnsi="Arial" w:cs="Arial"/>
                <w:sz w:val="20"/>
                <w:szCs w:val="20"/>
              </w:rPr>
              <w:t>0</w:t>
            </w:r>
            <w:r w:rsidR="00F37C81" w:rsidRPr="00F37C81">
              <w:rPr>
                <w:rFonts w:ascii="Arial" w:hAnsi="Arial" w:cs="Arial"/>
                <w:sz w:val="20"/>
                <w:szCs w:val="20"/>
              </w:rPr>
              <w:t>00 – RECURSOS ORDINÁRIOS</w:t>
            </w:r>
          </w:p>
        </w:tc>
      </w:tr>
    </w:tbl>
    <w:p w14:paraId="77B7A681" w14:textId="77777777" w:rsidR="0067293F" w:rsidRDefault="0067293F" w:rsidP="005F3B27">
      <w:pPr>
        <w:jc w:val="both"/>
        <w:rPr>
          <w:rFonts w:ascii="Arial" w:hAnsi="Arial" w:cs="Arial"/>
          <w:sz w:val="20"/>
          <w:szCs w:val="20"/>
        </w:rPr>
      </w:pPr>
    </w:p>
    <w:p w14:paraId="5B7B8864" w14:textId="171EDD9B" w:rsidR="005F3B27" w:rsidRDefault="005F3B27" w:rsidP="005F3B27">
      <w:pPr>
        <w:jc w:val="both"/>
        <w:rPr>
          <w:rFonts w:ascii="Arial" w:hAnsi="Arial" w:cs="Arial"/>
          <w:sz w:val="20"/>
          <w:szCs w:val="20"/>
        </w:rPr>
      </w:pPr>
      <w:r w:rsidRPr="005F3B27">
        <w:rPr>
          <w:rFonts w:ascii="Arial" w:hAnsi="Arial" w:cs="Arial"/>
          <w:sz w:val="20"/>
          <w:szCs w:val="20"/>
        </w:rPr>
        <w:t xml:space="preserve">10.4 Estima-se o valor total do objeto em até R$ </w:t>
      </w:r>
      <w:r w:rsidR="002234FC">
        <w:rPr>
          <w:rFonts w:ascii="Arial" w:hAnsi="Arial" w:cs="Arial"/>
          <w:sz w:val="20"/>
          <w:szCs w:val="20"/>
        </w:rPr>
        <w:t>21</w:t>
      </w:r>
      <w:r w:rsidR="00216CB9">
        <w:rPr>
          <w:rFonts w:ascii="Arial" w:hAnsi="Arial" w:cs="Arial"/>
          <w:sz w:val="20"/>
          <w:szCs w:val="20"/>
        </w:rPr>
        <w:t>.</w:t>
      </w:r>
      <w:r w:rsidR="002234FC">
        <w:rPr>
          <w:rFonts w:ascii="Arial" w:hAnsi="Arial" w:cs="Arial"/>
          <w:sz w:val="20"/>
          <w:szCs w:val="20"/>
        </w:rPr>
        <w:t>85</w:t>
      </w:r>
      <w:r w:rsidR="00216CB9">
        <w:rPr>
          <w:rFonts w:ascii="Arial" w:hAnsi="Arial" w:cs="Arial"/>
          <w:sz w:val="20"/>
          <w:szCs w:val="20"/>
        </w:rPr>
        <w:t>0</w:t>
      </w:r>
      <w:r w:rsidR="00AA74F3">
        <w:rPr>
          <w:rFonts w:ascii="Arial" w:hAnsi="Arial" w:cs="Arial"/>
          <w:sz w:val="20"/>
          <w:szCs w:val="20"/>
        </w:rPr>
        <w:t>,00</w:t>
      </w:r>
      <w:r>
        <w:rPr>
          <w:rFonts w:ascii="Arial" w:hAnsi="Arial" w:cs="Arial"/>
          <w:sz w:val="20"/>
          <w:szCs w:val="20"/>
        </w:rPr>
        <w:t xml:space="preserve"> (</w:t>
      </w:r>
      <w:r w:rsidR="002234FC">
        <w:rPr>
          <w:rFonts w:ascii="Arial" w:hAnsi="Arial" w:cs="Arial"/>
          <w:sz w:val="20"/>
          <w:szCs w:val="20"/>
        </w:rPr>
        <w:t>vinte</w:t>
      </w:r>
      <w:r w:rsidR="00216CB9">
        <w:rPr>
          <w:rFonts w:ascii="Arial" w:hAnsi="Arial" w:cs="Arial"/>
          <w:sz w:val="20"/>
          <w:szCs w:val="20"/>
        </w:rPr>
        <w:t xml:space="preserve"> e um mil e </w:t>
      </w:r>
      <w:r w:rsidR="002234FC">
        <w:rPr>
          <w:rFonts w:ascii="Arial" w:hAnsi="Arial" w:cs="Arial"/>
          <w:sz w:val="20"/>
          <w:szCs w:val="20"/>
        </w:rPr>
        <w:t>oitocentos</w:t>
      </w:r>
      <w:r w:rsidR="00216CB9">
        <w:rPr>
          <w:rFonts w:ascii="Arial" w:hAnsi="Arial" w:cs="Arial"/>
          <w:sz w:val="20"/>
          <w:szCs w:val="20"/>
        </w:rPr>
        <w:t xml:space="preserve"> e </w:t>
      </w:r>
      <w:r w:rsidR="00D85812">
        <w:rPr>
          <w:rFonts w:ascii="Arial" w:hAnsi="Arial" w:cs="Arial"/>
          <w:sz w:val="20"/>
          <w:szCs w:val="20"/>
        </w:rPr>
        <w:t>cinquenta reais</w:t>
      </w:r>
      <w:r w:rsidRPr="005F3B27">
        <w:rPr>
          <w:rFonts w:ascii="Arial" w:hAnsi="Arial" w:cs="Arial"/>
          <w:sz w:val="20"/>
          <w:szCs w:val="20"/>
        </w:rPr>
        <w:t>).</w:t>
      </w:r>
    </w:p>
    <w:p w14:paraId="2D2C42F7" w14:textId="77777777" w:rsidR="00033C90" w:rsidRDefault="00033C90" w:rsidP="005F3B27">
      <w:pPr>
        <w:jc w:val="both"/>
        <w:rPr>
          <w:rFonts w:ascii="Arial" w:hAnsi="Arial" w:cs="Arial"/>
          <w:b/>
          <w:sz w:val="20"/>
          <w:szCs w:val="20"/>
          <w:u w:val="single"/>
        </w:rPr>
      </w:pPr>
    </w:p>
    <w:p w14:paraId="1611C105" w14:textId="77777777" w:rsidR="00744553" w:rsidRDefault="00744553" w:rsidP="005F3B27">
      <w:pPr>
        <w:jc w:val="both"/>
        <w:rPr>
          <w:rFonts w:ascii="Arial" w:hAnsi="Arial" w:cs="Arial"/>
          <w:b/>
          <w:sz w:val="20"/>
          <w:szCs w:val="20"/>
          <w:u w:val="single"/>
        </w:rPr>
      </w:pPr>
    </w:p>
    <w:p w14:paraId="422694A3" w14:textId="77777777" w:rsidR="00744553" w:rsidRDefault="00744553" w:rsidP="005F3B27">
      <w:pPr>
        <w:jc w:val="both"/>
        <w:rPr>
          <w:rFonts w:ascii="Arial" w:hAnsi="Arial" w:cs="Arial"/>
          <w:b/>
          <w:sz w:val="20"/>
          <w:szCs w:val="20"/>
          <w:u w:val="single"/>
        </w:rPr>
      </w:pPr>
    </w:p>
    <w:p w14:paraId="5D21176A" w14:textId="77777777" w:rsidR="005F3B27" w:rsidRPr="005F3B27" w:rsidRDefault="005F3B27" w:rsidP="005F3B27">
      <w:pPr>
        <w:jc w:val="both"/>
        <w:rPr>
          <w:rFonts w:ascii="Arial" w:hAnsi="Arial" w:cs="Arial"/>
          <w:b/>
          <w:sz w:val="20"/>
          <w:szCs w:val="20"/>
          <w:u w:val="single"/>
        </w:rPr>
      </w:pPr>
      <w:r w:rsidRPr="005F3B27">
        <w:rPr>
          <w:rFonts w:ascii="Arial" w:hAnsi="Arial" w:cs="Arial"/>
          <w:b/>
          <w:sz w:val="20"/>
          <w:szCs w:val="20"/>
          <w:u w:val="single"/>
        </w:rPr>
        <w:lastRenderedPageBreak/>
        <w:t>11- DOS RECURSOS ADMINISTRATIVOS</w:t>
      </w:r>
    </w:p>
    <w:p w14:paraId="598C346B" w14:textId="77777777" w:rsidR="005F3B27" w:rsidRPr="005F3B27" w:rsidRDefault="005F3B27" w:rsidP="005F3B27">
      <w:pPr>
        <w:jc w:val="both"/>
        <w:rPr>
          <w:rFonts w:ascii="Arial" w:hAnsi="Arial" w:cs="Arial"/>
          <w:sz w:val="20"/>
          <w:szCs w:val="20"/>
        </w:rPr>
      </w:pPr>
      <w:r w:rsidRPr="005F3B27">
        <w:rPr>
          <w:rFonts w:ascii="Arial" w:hAnsi="Arial" w:cs="Arial"/>
          <w:sz w:val="20"/>
          <w:szCs w:val="20"/>
        </w:rPr>
        <w:t>11.1. Dos atos da Administração caberá recurso administr</w:t>
      </w:r>
      <w:r>
        <w:rPr>
          <w:rFonts w:ascii="Arial" w:hAnsi="Arial" w:cs="Arial"/>
          <w:sz w:val="20"/>
          <w:szCs w:val="20"/>
        </w:rPr>
        <w:t xml:space="preserve">ativo, na forma do artigo 109 e </w:t>
      </w:r>
      <w:r w:rsidRPr="005F3B27">
        <w:rPr>
          <w:rFonts w:ascii="Arial" w:hAnsi="Arial" w:cs="Arial"/>
          <w:sz w:val="20"/>
          <w:szCs w:val="20"/>
        </w:rPr>
        <w:t>seguintes da Lei 8.666/93.</w:t>
      </w:r>
    </w:p>
    <w:p w14:paraId="72C3D0D3" w14:textId="77777777" w:rsidR="005F3B27" w:rsidRPr="005F3B27" w:rsidRDefault="005F3B27" w:rsidP="005F3B27">
      <w:pPr>
        <w:jc w:val="both"/>
        <w:rPr>
          <w:rFonts w:ascii="Arial" w:hAnsi="Arial" w:cs="Arial"/>
          <w:sz w:val="20"/>
          <w:szCs w:val="20"/>
        </w:rPr>
      </w:pPr>
      <w:r w:rsidRPr="005F3B27">
        <w:rPr>
          <w:rFonts w:ascii="Arial" w:hAnsi="Arial" w:cs="Arial"/>
          <w:sz w:val="20"/>
          <w:szCs w:val="20"/>
        </w:rPr>
        <w:t>11.2. A interposição de eventual recurso deverá ser efetua</w:t>
      </w:r>
      <w:r>
        <w:rPr>
          <w:rFonts w:ascii="Arial" w:hAnsi="Arial" w:cs="Arial"/>
          <w:sz w:val="20"/>
          <w:szCs w:val="20"/>
        </w:rPr>
        <w:t>da das 09h00 às 16:00 horas, na Protocolo</w:t>
      </w:r>
      <w:r w:rsidRPr="005F3B27">
        <w:rPr>
          <w:rFonts w:ascii="Arial" w:hAnsi="Arial" w:cs="Arial"/>
          <w:sz w:val="20"/>
          <w:szCs w:val="20"/>
        </w:rPr>
        <w:t xml:space="preserve"> da Câmara Municipal </w:t>
      </w:r>
      <w:r>
        <w:rPr>
          <w:rFonts w:ascii="Arial" w:hAnsi="Arial" w:cs="Arial"/>
          <w:sz w:val="20"/>
          <w:szCs w:val="20"/>
        </w:rPr>
        <w:t>de Conceição de Macabu/RJ</w:t>
      </w:r>
      <w:r w:rsidRPr="005F3B27">
        <w:rPr>
          <w:rFonts w:ascii="Arial" w:hAnsi="Arial" w:cs="Arial"/>
          <w:sz w:val="20"/>
          <w:szCs w:val="20"/>
        </w:rPr>
        <w:t>.</w:t>
      </w:r>
    </w:p>
    <w:p w14:paraId="5D2F1454" w14:textId="77777777" w:rsidR="005F3B27" w:rsidRDefault="005F3B27" w:rsidP="005F3B27">
      <w:pPr>
        <w:jc w:val="both"/>
        <w:rPr>
          <w:rFonts w:ascii="Arial" w:hAnsi="Arial" w:cs="Arial"/>
          <w:sz w:val="20"/>
          <w:szCs w:val="20"/>
        </w:rPr>
      </w:pPr>
      <w:r w:rsidRPr="005F3B27">
        <w:rPr>
          <w:rFonts w:ascii="Arial" w:hAnsi="Arial" w:cs="Arial"/>
          <w:sz w:val="20"/>
          <w:szCs w:val="20"/>
        </w:rPr>
        <w:t>11.3. Uma vez interposto o recurso, serão comunicados os</w:t>
      </w:r>
      <w:r>
        <w:rPr>
          <w:rFonts w:ascii="Arial" w:hAnsi="Arial" w:cs="Arial"/>
          <w:sz w:val="20"/>
          <w:szCs w:val="20"/>
        </w:rPr>
        <w:t xml:space="preserve"> demais licitantes, que poderão </w:t>
      </w:r>
      <w:r w:rsidRPr="005F3B27">
        <w:rPr>
          <w:rFonts w:ascii="Arial" w:hAnsi="Arial" w:cs="Arial"/>
          <w:sz w:val="20"/>
          <w:szCs w:val="20"/>
        </w:rPr>
        <w:t>impugná-lo no prazo de 02 (dois) dias úteis, na forma do § 6º, do art.109, da Lei nº 8.666/93.</w:t>
      </w:r>
    </w:p>
    <w:p w14:paraId="722BC715" w14:textId="77777777" w:rsidR="005F3B27" w:rsidRPr="00C603CD" w:rsidRDefault="005F3B27" w:rsidP="005F3B27">
      <w:pPr>
        <w:jc w:val="both"/>
        <w:rPr>
          <w:rFonts w:ascii="Arial" w:hAnsi="Arial" w:cs="Arial"/>
          <w:b/>
          <w:sz w:val="20"/>
          <w:szCs w:val="20"/>
          <w:u w:val="single"/>
        </w:rPr>
      </w:pPr>
      <w:r w:rsidRPr="00C603CD">
        <w:rPr>
          <w:rFonts w:ascii="Arial" w:hAnsi="Arial" w:cs="Arial"/>
          <w:b/>
          <w:sz w:val="20"/>
          <w:szCs w:val="20"/>
          <w:u w:val="single"/>
        </w:rPr>
        <w:t>12- DAS SANÇÕES</w:t>
      </w:r>
    </w:p>
    <w:p w14:paraId="14817867" w14:textId="77777777" w:rsidR="005F3B27" w:rsidRPr="00C603CD" w:rsidRDefault="005F3B27" w:rsidP="005F3B27">
      <w:pPr>
        <w:jc w:val="both"/>
        <w:rPr>
          <w:rFonts w:ascii="Arial" w:hAnsi="Arial" w:cs="Arial"/>
          <w:sz w:val="20"/>
          <w:szCs w:val="20"/>
        </w:rPr>
      </w:pPr>
      <w:r w:rsidRPr="00C603CD">
        <w:rPr>
          <w:rFonts w:ascii="Arial" w:hAnsi="Arial" w:cs="Arial"/>
          <w:sz w:val="20"/>
          <w:szCs w:val="20"/>
        </w:rPr>
        <w:t>12.1. Pela inexecução total ou parcial do objeto contratado, ficará o fornecedor sujeito às sanções previstas no artigo 87, da Lei nº 8.666/93, além de multa de 20% (vinte por cento) do valor referente à aquisição.</w:t>
      </w:r>
    </w:p>
    <w:p w14:paraId="45F4BFFD" w14:textId="77777777" w:rsidR="005F3B27" w:rsidRPr="005F3B27" w:rsidRDefault="005F3B27" w:rsidP="005F3B27">
      <w:pPr>
        <w:jc w:val="both"/>
        <w:rPr>
          <w:rFonts w:ascii="Arial" w:hAnsi="Arial" w:cs="Arial"/>
          <w:b/>
          <w:sz w:val="20"/>
          <w:szCs w:val="20"/>
          <w:u w:val="single"/>
        </w:rPr>
      </w:pPr>
      <w:r w:rsidRPr="005F3B27">
        <w:rPr>
          <w:rFonts w:ascii="Arial" w:hAnsi="Arial" w:cs="Arial"/>
          <w:b/>
          <w:sz w:val="20"/>
          <w:szCs w:val="20"/>
          <w:u w:val="single"/>
        </w:rPr>
        <w:t>13- DA ANULAÇÃO E REVOGAÇÃO</w:t>
      </w:r>
    </w:p>
    <w:p w14:paraId="59762C11" w14:textId="77777777" w:rsidR="005F3B27" w:rsidRPr="005F3B27" w:rsidRDefault="005F3B27" w:rsidP="005F3B27">
      <w:pPr>
        <w:jc w:val="both"/>
        <w:rPr>
          <w:rFonts w:ascii="Arial" w:hAnsi="Arial" w:cs="Arial"/>
          <w:sz w:val="20"/>
          <w:szCs w:val="20"/>
        </w:rPr>
      </w:pPr>
      <w:r w:rsidRPr="005F3B27">
        <w:rPr>
          <w:rFonts w:ascii="Arial" w:hAnsi="Arial" w:cs="Arial"/>
          <w:sz w:val="20"/>
          <w:szCs w:val="20"/>
        </w:rPr>
        <w:t>13.1. A autoridade competente para aprovação do procedimento poderá revogar</w:t>
      </w:r>
      <w:r>
        <w:rPr>
          <w:rFonts w:ascii="Arial" w:hAnsi="Arial" w:cs="Arial"/>
          <w:sz w:val="20"/>
          <w:szCs w:val="20"/>
        </w:rPr>
        <w:t xml:space="preserve"> ou anular a </w:t>
      </w:r>
      <w:r w:rsidRPr="005F3B27">
        <w:rPr>
          <w:rFonts w:ascii="Arial" w:hAnsi="Arial" w:cs="Arial"/>
          <w:sz w:val="20"/>
          <w:szCs w:val="20"/>
        </w:rPr>
        <w:t>licitação, em conformidade com os dispositivos legais vigentes,</w:t>
      </w:r>
      <w:r>
        <w:rPr>
          <w:rFonts w:ascii="Arial" w:hAnsi="Arial" w:cs="Arial"/>
          <w:sz w:val="20"/>
          <w:szCs w:val="20"/>
        </w:rPr>
        <w:t xml:space="preserve"> sem que assista aos licitantes </w:t>
      </w:r>
      <w:r w:rsidRPr="005F3B27">
        <w:rPr>
          <w:rFonts w:ascii="Arial" w:hAnsi="Arial" w:cs="Arial"/>
          <w:sz w:val="20"/>
          <w:szCs w:val="20"/>
        </w:rPr>
        <w:t>qualquer direito à indenização.</w:t>
      </w:r>
    </w:p>
    <w:p w14:paraId="25857C3E" w14:textId="77777777" w:rsidR="005F3B27" w:rsidRPr="0067293F" w:rsidRDefault="00F37C81" w:rsidP="005F3B27">
      <w:pPr>
        <w:jc w:val="both"/>
        <w:rPr>
          <w:rFonts w:ascii="Arial" w:hAnsi="Arial" w:cs="Arial"/>
          <w:b/>
          <w:sz w:val="20"/>
          <w:szCs w:val="20"/>
          <w:u w:val="single"/>
        </w:rPr>
      </w:pPr>
      <w:r>
        <w:rPr>
          <w:rFonts w:ascii="Arial" w:hAnsi="Arial" w:cs="Arial"/>
          <w:b/>
          <w:sz w:val="20"/>
          <w:szCs w:val="20"/>
          <w:u w:val="single"/>
        </w:rPr>
        <w:t>14- DA PRESTAÇÃO DO SERVIÇO</w:t>
      </w:r>
    </w:p>
    <w:p w14:paraId="0CFC17DD" w14:textId="77777777" w:rsidR="00F37C81" w:rsidRDefault="005F3B27" w:rsidP="005F3B27">
      <w:pPr>
        <w:jc w:val="both"/>
        <w:rPr>
          <w:rFonts w:ascii="Arial" w:hAnsi="Arial" w:cs="Arial"/>
          <w:sz w:val="20"/>
          <w:szCs w:val="20"/>
        </w:rPr>
      </w:pPr>
      <w:r w:rsidRPr="0067293F">
        <w:rPr>
          <w:rFonts w:ascii="Arial" w:hAnsi="Arial" w:cs="Arial"/>
          <w:sz w:val="20"/>
          <w:szCs w:val="20"/>
        </w:rPr>
        <w:t>14</w:t>
      </w:r>
      <w:r w:rsidR="0067293F" w:rsidRPr="0067293F">
        <w:rPr>
          <w:rFonts w:ascii="Arial" w:hAnsi="Arial" w:cs="Arial"/>
          <w:sz w:val="20"/>
          <w:szCs w:val="20"/>
        </w:rPr>
        <w:t xml:space="preserve">.1. </w:t>
      </w:r>
      <w:r w:rsidR="00F37C81">
        <w:rPr>
          <w:rFonts w:ascii="Arial" w:hAnsi="Arial" w:cs="Arial"/>
          <w:sz w:val="20"/>
          <w:szCs w:val="20"/>
        </w:rPr>
        <w:t>A prestação do serviço deverá ser acompanhada e fiscalizada por servidor designado pela Secretaria Geral da Câmara.</w:t>
      </w:r>
    </w:p>
    <w:p w14:paraId="3E2C3BBF" w14:textId="77777777" w:rsidR="005F3B27" w:rsidRPr="00EB03C1" w:rsidRDefault="005F3B27" w:rsidP="005F3B27">
      <w:pPr>
        <w:jc w:val="both"/>
        <w:rPr>
          <w:rFonts w:ascii="Arial" w:hAnsi="Arial" w:cs="Arial"/>
          <w:sz w:val="20"/>
          <w:szCs w:val="20"/>
        </w:rPr>
      </w:pPr>
      <w:r w:rsidRPr="00EB03C1">
        <w:rPr>
          <w:rFonts w:ascii="Arial" w:hAnsi="Arial" w:cs="Arial"/>
          <w:b/>
          <w:sz w:val="20"/>
          <w:szCs w:val="20"/>
          <w:u w:val="single"/>
        </w:rPr>
        <w:t>15- DA GARANTIA</w:t>
      </w:r>
    </w:p>
    <w:p w14:paraId="41FCECA6" w14:textId="77777777" w:rsidR="00F37C81" w:rsidRDefault="005F3B27" w:rsidP="005F3B27">
      <w:pPr>
        <w:jc w:val="both"/>
        <w:rPr>
          <w:rFonts w:ascii="Arial" w:hAnsi="Arial" w:cs="Arial"/>
          <w:sz w:val="20"/>
          <w:szCs w:val="20"/>
        </w:rPr>
      </w:pPr>
      <w:r w:rsidRPr="00EB03C1">
        <w:rPr>
          <w:rFonts w:ascii="Arial" w:hAnsi="Arial" w:cs="Arial"/>
          <w:sz w:val="20"/>
          <w:szCs w:val="20"/>
        </w:rPr>
        <w:t>15.1. A</w:t>
      </w:r>
      <w:r w:rsidR="00F37C81">
        <w:rPr>
          <w:rFonts w:ascii="Arial" w:hAnsi="Arial" w:cs="Arial"/>
          <w:sz w:val="20"/>
          <w:szCs w:val="20"/>
        </w:rPr>
        <w:t xml:space="preserve"> garantia pela prestação dos serviços de manutenção preventiva e em especial a de manutenção corretiva, seguem os moldes exigidos e constantes no Anexo I.</w:t>
      </w:r>
    </w:p>
    <w:p w14:paraId="1F0F631D" w14:textId="77777777" w:rsidR="005F3B27" w:rsidRPr="005F3B27" w:rsidRDefault="005F3B27" w:rsidP="005F3B27">
      <w:pPr>
        <w:jc w:val="both"/>
        <w:rPr>
          <w:rFonts w:ascii="Arial" w:hAnsi="Arial" w:cs="Arial"/>
          <w:b/>
          <w:sz w:val="20"/>
          <w:szCs w:val="20"/>
          <w:u w:val="single"/>
        </w:rPr>
      </w:pPr>
      <w:r w:rsidRPr="005F3B27">
        <w:rPr>
          <w:rFonts w:ascii="Arial" w:hAnsi="Arial" w:cs="Arial"/>
          <w:b/>
          <w:sz w:val="20"/>
          <w:szCs w:val="20"/>
          <w:u w:val="single"/>
        </w:rPr>
        <w:t>16- INFORMAÇÕES GERAIS</w:t>
      </w:r>
    </w:p>
    <w:p w14:paraId="2C5A1BF7" w14:textId="77777777" w:rsidR="005F3B27" w:rsidRPr="005F3B27" w:rsidRDefault="005F3B27" w:rsidP="005F3B27">
      <w:pPr>
        <w:jc w:val="both"/>
        <w:rPr>
          <w:rFonts w:ascii="Arial" w:hAnsi="Arial" w:cs="Arial"/>
          <w:sz w:val="20"/>
          <w:szCs w:val="20"/>
        </w:rPr>
      </w:pPr>
      <w:r w:rsidRPr="005F3B27">
        <w:rPr>
          <w:rFonts w:ascii="Arial" w:hAnsi="Arial" w:cs="Arial"/>
          <w:sz w:val="20"/>
          <w:szCs w:val="20"/>
        </w:rPr>
        <w:t xml:space="preserve">16.1. O Anexo I contém descritas as especificações </w:t>
      </w:r>
      <w:r w:rsidR="00F37C81">
        <w:rPr>
          <w:rFonts w:ascii="Arial" w:hAnsi="Arial" w:cs="Arial"/>
          <w:sz w:val="20"/>
          <w:szCs w:val="20"/>
        </w:rPr>
        <w:t>do objeto a ser contratado</w:t>
      </w:r>
      <w:r w:rsidRPr="005F3B27">
        <w:rPr>
          <w:rFonts w:ascii="Arial" w:hAnsi="Arial" w:cs="Arial"/>
          <w:sz w:val="20"/>
          <w:szCs w:val="20"/>
        </w:rPr>
        <w:t xml:space="preserve"> nos termos deste Edital.</w:t>
      </w:r>
    </w:p>
    <w:p w14:paraId="17EF90B3" w14:textId="77777777" w:rsidR="005F3B27" w:rsidRPr="005F3B27" w:rsidRDefault="005F3B27" w:rsidP="005F3B27">
      <w:pPr>
        <w:jc w:val="both"/>
        <w:rPr>
          <w:rFonts w:ascii="Arial" w:hAnsi="Arial" w:cs="Arial"/>
          <w:sz w:val="20"/>
          <w:szCs w:val="20"/>
        </w:rPr>
      </w:pPr>
      <w:r w:rsidRPr="005F3B27">
        <w:rPr>
          <w:rFonts w:ascii="Arial" w:hAnsi="Arial" w:cs="Arial"/>
          <w:sz w:val="20"/>
          <w:szCs w:val="20"/>
        </w:rPr>
        <w:t>16.2. A adjudicatária não poderá ceder nem transferir o objeto desta licitação a outrem.</w:t>
      </w:r>
    </w:p>
    <w:p w14:paraId="5C8EDED2" w14:textId="77777777" w:rsidR="005F3B27" w:rsidRPr="005F3B27" w:rsidRDefault="005F3B27" w:rsidP="005F3B27">
      <w:pPr>
        <w:jc w:val="both"/>
        <w:rPr>
          <w:rFonts w:ascii="Arial" w:hAnsi="Arial" w:cs="Arial"/>
          <w:sz w:val="20"/>
          <w:szCs w:val="20"/>
        </w:rPr>
      </w:pPr>
      <w:r w:rsidRPr="005F3B27">
        <w:rPr>
          <w:rFonts w:ascii="Arial" w:hAnsi="Arial" w:cs="Arial"/>
          <w:sz w:val="20"/>
          <w:szCs w:val="20"/>
        </w:rPr>
        <w:t xml:space="preserve">16.3. É facultada à Comissão Permanente de Licitações </w:t>
      </w:r>
      <w:r>
        <w:rPr>
          <w:rFonts w:ascii="Arial" w:hAnsi="Arial" w:cs="Arial"/>
          <w:sz w:val="20"/>
          <w:szCs w:val="20"/>
        </w:rPr>
        <w:t xml:space="preserve">em qualquer fase da licitação a </w:t>
      </w:r>
      <w:r w:rsidRPr="005F3B27">
        <w:rPr>
          <w:rFonts w:ascii="Arial" w:hAnsi="Arial" w:cs="Arial"/>
          <w:sz w:val="20"/>
          <w:szCs w:val="20"/>
        </w:rPr>
        <w:t>promoção de diligência destinada a esclarecer ou a com</w:t>
      </w:r>
      <w:r>
        <w:rPr>
          <w:rFonts w:ascii="Arial" w:hAnsi="Arial" w:cs="Arial"/>
          <w:sz w:val="20"/>
          <w:szCs w:val="20"/>
        </w:rPr>
        <w:t xml:space="preserve">pletar a instrução do processo, </w:t>
      </w:r>
      <w:r w:rsidRPr="005F3B27">
        <w:rPr>
          <w:rFonts w:ascii="Arial" w:hAnsi="Arial" w:cs="Arial"/>
          <w:sz w:val="20"/>
          <w:szCs w:val="20"/>
        </w:rPr>
        <w:t>vedada a inclusão posterior de documentação ou</w:t>
      </w:r>
      <w:r>
        <w:rPr>
          <w:rFonts w:ascii="Arial" w:hAnsi="Arial" w:cs="Arial"/>
          <w:sz w:val="20"/>
          <w:szCs w:val="20"/>
        </w:rPr>
        <w:t xml:space="preserve"> informação que deveria constar </w:t>
      </w:r>
      <w:r w:rsidRPr="005F3B27">
        <w:rPr>
          <w:rFonts w:ascii="Arial" w:hAnsi="Arial" w:cs="Arial"/>
          <w:sz w:val="20"/>
          <w:szCs w:val="20"/>
        </w:rPr>
        <w:t>originariamente da Documentação / Proposta Técnica ou de Preço.</w:t>
      </w:r>
    </w:p>
    <w:p w14:paraId="7006F62D" w14:textId="77777777" w:rsidR="005F3B27" w:rsidRDefault="005F3B27" w:rsidP="005F3B27">
      <w:pPr>
        <w:jc w:val="both"/>
        <w:rPr>
          <w:rFonts w:ascii="Arial" w:hAnsi="Arial" w:cs="Arial"/>
          <w:sz w:val="20"/>
          <w:szCs w:val="20"/>
        </w:rPr>
      </w:pPr>
      <w:r w:rsidRPr="005F3B27">
        <w:rPr>
          <w:rFonts w:ascii="Arial" w:hAnsi="Arial" w:cs="Arial"/>
          <w:sz w:val="20"/>
          <w:szCs w:val="20"/>
        </w:rPr>
        <w:t>16.4. Na hipótese de rejeiçã</w:t>
      </w:r>
      <w:r w:rsidR="00F37C81">
        <w:rPr>
          <w:rFonts w:ascii="Arial" w:hAnsi="Arial" w:cs="Arial"/>
          <w:sz w:val="20"/>
          <w:szCs w:val="20"/>
        </w:rPr>
        <w:t>o do serviço</w:t>
      </w:r>
      <w:r w:rsidRPr="005F3B27">
        <w:rPr>
          <w:rFonts w:ascii="Arial" w:hAnsi="Arial" w:cs="Arial"/>
          <w:sz w:val="20"/>
          <w:szCs w:val="20"/>
        </w:rPr>
        <w:t>, a empre</w:t>
      </w:r>
      <w:r>
        <w:rPr>
          <w:rFonts w:ascii="Arial" w:hAnsi="Arial" w:cs="Arial"/>
          <w:sz w:val="20"/>
          <w:szCs w:val="20"/>
        </w:rPr>
        <w:t xml:space="preserve">sa licitante terá o prazo de 05 </w:t>
      </w:r>
      <w:r w:rsidRPr="005F3B27">
        <w:rPr>
          <w:rFonts w:ascii="Arial" w:hAnsi="Arial" w:cs="Arial"/>
          <w:sz w:val="20"/>
          <w:szCs w:val="20"/>
        </w:rPr>
        <w:t xml:space="preserve">(cinco) dias úteis, após a comunicação, para </w:t>
      </w:r>
      <w:r w:rsidR="00F37C81">
        <w:rPr>
          <w:rFonts w:ascii="Arial" w:hAnsi="Arial" w:cs="Arial"/>
          <w:sz w:val="20"/>
          <w:szCs w:val="20"/>
        </w:rPr>
        <w:t>as devidas providências</w:t>
      </w:r>
      <w:r w:rsidRPr="005F3B27">
        <w:rPr>
          <w:rFonts w:ascii="Arial" w:hAnsi="Arial" w:cs="Arial"/>
          <w:sz w:val="20"/>
          <w:szCs w:val="20"/>
        </w:rPr>
        <w:t>.</w:t>
      </w:r>
    </w:p>
    <w:p w14:paraId="561F1F06" w14:textId="77777777" w:rsidR="005F3B27" w:rsidRPr="005F3B27" w:rsidRDefault="005F3B27" w:rsidP="005F3B27">
      <w:pPr>
        <w:jc w:val="both"/>
        <w:rPr>
          <w:rFonts w:ascii="Arial" w:hAnsi="Arial" w:cs="Arial"/>
          <w:b/>
          <w:sz w:val="20"/>
          <w:szCs w:val="20"/>
          <w:u w:val="single"/>
        </w:rPr>
      </w:pPr>
      <w:r w:rsidRPr="005F3B27">
        <w:rPr>
          <w:rFonts w:ascii="Arial" w:hAnsi="Arial" w:cs="Arial"/>
          <w:b/>
          <w:sz w:val="20"/>
          <w:szCs w:val="20"/>
          <w:u w:val="single"/>
        </w:rPr>
        <w:t>17- DOS ANEXOS</w:t>
      </w:r>
    </w:p>
    <w:p w14:paraId="02F5FAA1" w14:textId="77777777" w:rsidR="005F3B27" w:rsidRPr="005F3B27" w:rsidRDefault="005F3B27" w:rsidP="005F3B27">
      <w:pPr>
        <w:jc w:val="both"/>
        <w:rPr>
          <w:rFonts w:ascii="Arial" w:hAnsi="Arial" w:cs="Arial"/>
          <w:sz w:val="20"/>
          <w:szCs w:val="20"/>
        </w:rPr>
      </w:pPr>
      <w:r w:rsidRPr="005F3B27">
        <w:rPr>
          <w:rFonts w:ascii="Arial" w:hAnsi="Arial" w:cs="Arial"/>
          <w:sz w:val="20"/>
          <w:szCs w:val="20"/>
        </w:rPr>
        <w:t>17.1. São parte indissociável do presente edital, como se nele estivessem transcr</w:t>
      </w:r>
      <w:r>
        <w:rPr>
          <w:rFonts w:ascii="Arial" w:hAnsi="Arial" w:cs="Arial"/>
          <w:sz w:val="20"/>
          <w:szCs w:val="20"/>
        </w:rPr>
        <w:t xml:space="preserve">itos em seu </w:t>
      </w:r>
      <w:r w:rsidRPr="005F3B27">
        <w:rPr>
          <w:rFonts w:ascii="Arial" w:hAnsi="Arial" w:cs="Arial"/>
          <w:sz w:val="20"/>
          <w:szCs w:val="20"/>
        </w:rPr>
        <w:t>inteiro teor os seguintes anexos:</w:t>
      </w:r>
    </w:p>
    <w:p w14:paraId="319CB6F9" w14:textId="77777777" w:rsidR="00326725" w:rsidRDefault="00326725" w:rsidP="005F3B27">
      <w:pPr>
        <w:jc w:val="both"/>
        <w:rPr>
          <w:rFonts w:ascii="Arial" w:hAnsi="Arial" w:cs="Arial"/>
          <w:sz w:val="20"/>
          <w:szCs w:val="20"/>
        </w:rPr>
      </w:pPr>
    </w:p>
    <w:p w14:paraId="6424490C" w14:textId="21DB76E6" w:rsidR="005F3B27" w:rsidRPr="00D85812" w:rsidRDefault="005F3B27" w:rsidP="005F3B27">
      <w:pPr>
        <w:jc w:val="both"/>
        <w:rPr>
          <w:rFonts w:ascii="Arial" w:hAnsi="Arial" w:cs="Arial"/>
          <w:color w:val="000000" w:themeColor="text1"/>
          <w:sz w:val="20"/>
          <w:szCs w:val="20"/>
        </w:rPr>
      </w:pPr>
      <w:r w:rsidRPr="00D85812">
        <w:rPr>
          <w:rFonts w:ascii="Arial" w:hAnsi="Arial" w:cs="Arial"/>
          <w:color w:val="000000" w:themeColor="text1"/>
          <w:sz w:val="20"/>
          <w:szCs w:val="20"/>
        </w:rPr>
        <w:lastRenderedPageBreak/>
        <w:t xml:space="preserve">17.1.1. ANEXO I </w:t>
      </w:r>
      <w:r w:rsidR="00AA2A61" w:rsidRPr="00D85812">
        <w:rPr>
          <w:rFonts w:ascii="Arial" w:hAnsi="Arial" w:cs="Arial"/>
          <w:color w:val="000000" w:themeColor="text1"/>
          <w:sz w:val="20"/>
          <w:szCs w:val="20"/>
        </w:rPr>
        <w:t>–</w:t>
      </w:r>
      <w:r w:rsidRPr="00D85812">
        <w:rPr>
          <w:rFonts w:ascii="Arial" w:hAnsi="Arial" w:cs="Arial"/>
          <w:color w:val="000000" w:themeColor="text1"/>
          <w:sz w:val="20"/>
          <w:szCs w:val="20"/>
        </w:rPr>
        <w:t xml:space="preserve"> </w:t>
      </w:r>
      <w:r w:rsidR="00AA2A61" w:rsidRPr="00D85812">
        <w:rPr>
          <w:rFonts w:ascii="Arial" w:hAnsi="Arial" w:cs="Arial"/>
          <w:color w:val="000000" w:themeColor="text1"/>
          <w:sz w:val="20"/>
          <w:szCs w:val="20"/>
        </w:rPr>
        <w:t xml:space="preserve">PROJETO BÁSICO E </w:t>
      </w:r>
      <w:r w:rsidRPr="00D85812">
        <w:rPr>
          <w:rFonts w:ascii="Arial" w:hAnsi="Arial" w:cs="Arial"/>
          <w:color w:val="000000" w:themeColor="text1"/>
          <w:sz w:val="20"/>
          <w:szCs w:val="20"/>
        </w:rPr>
        <w:t>ESPECIFICAÇÃO DA</w:t>
      </w:r>
      <w:r w:rsidR="00F37C81" w:rsidRPr="00D85812">
        <w:rPr>
          <w:rFonts w:ascii="Arial" w:hAnsi="Arial" w:cs="Arial"/>
          <w:color w:val="000000" w:themeColor="text1"/>
          <w:sz w:val="20"/>
          <w:szCs w:val="20"/>
        </w:rPr>
        <w:t xml:space="preserve">S CONDIÇÕES DA PRESTAÇÃO DOS SERVIÇOS CONSTANTES NA </w:t>
      </w:r>
      <w:r w:rsidRPr="00D85812">
        <w:rPr>
          <w:rFonts w:ascii="Arial" w:hAnsi="Arial" w:cs="Arial"/>
          <w:color w:val="000000" w:themeColor="text1"/>
          <w:sz w:val="20"/>
          <w:szCs w:val="20"/>
        </w:rPr>
        <w:t xml:space="preserve">LICITAÇÃO </w:t>
      </w:r>
      <w:r w:rsidR="00AA2A61" w:rsidRPr="00D85812">
        <w:rPr>
          <w:rFonts w:ascii="Arial" w:hAnsi="Arial" w:cs="Arial"/>
          <w:color w:val="000000" w:themeColor="text1"/>
          <w:sz w:val="20"/>
          <w:szCs w:val="20"/>
        </w:rPr>
        <w:t xml:space="preserve">MODALIDE </w:t>
      </w:r>
      <w:r w:rsidRPr="00D85812">
        <w:rPr>
          <w:rFonts w:ascii="Arial" w:hAnsi="Arial" w:cs="Arial"/>
          <w:color w:val="000000" w:themeColor="text1"/>
          <w:sz w:val="20"/>
          <w:szCs w:val="20"/>
        </w:rPr>
        <w:t>CONVITE</w:t>
      </w:r>
      <w:r w:rsidR="00AA2A61" w:rsidRPr="00D85812">
        <w:rPr>
          <w:rFonts w:ascii="Arial" w:hAnsi="Arial" w:cs="Arial"/>
          <w:color w:val="000000" w:themeColor="text1"/>
          <w:sz w:val="20"/>
          <w:szCs w:val="20"/>
        </w:rPr>
        <w:t xml:space="preserve"> -</w:t>
      </w:r>
      <w:r w:rsidRPr="00D85812">
        <w:rPr>
          <w:rFonts w:ascii="Arial" w:hAnsi="Arial" w:cs="Arial"/>
          <w:color w:val="000000" w:themeColor="text1"/>
          <w:sz w:val="20"/>
          <w:szCs w:val="20"/>
        </w:rPr>
        <w:t xml:space="preserve"> </w:t>
      </w:r>
      <w:r w:rsidR="008930BC" w:rsidRPr="00D85812">
        <w:rPr>
          <w:rFonts w:ascii="Arial" w:hAnsi="Arial" w:cs="Arial"/>
          <w:color w:val="000000" w:themeColor="text1"/>
          <w:sz w:val="20"/>
          <w:szCs w:val="20"/>
        </w:rPr>
        <w:t xml:space="preserve">EDITAL </w:t>
      </w:r>
      <w:r w:rsidRPr="00D85812">
        <w:rPr>
          <w:rFonts w:ascii="Arial" w:hAnsi="Arial" w:cs="Arial"/>
          <w:color w:val="000000" w:themeColor="text1"/>
          <w:sz w:val="20"/>
          <w:szCs w:val="20"/>
        </w:rPr>
        <w:t xml:space="preserve">Nº </w:t>
      </w:r>
      <w:r w:rsidR="00BA28F4" w:rsidRPr="00D85812">
        <w:rPr>
          <w:rFonts w:ascii="Arial" w:hAnsi="Arial" w:cs="Arial"/>
          <w:color w:val="000000" w:themeColor="text1"/>
          <w:sz w:val="20"/>
          <w:szCs w:val="20"/>
        </w:rPr>
        <w:t>00</w:t>
      </w:r>
      <w:r w:rsidR="00D85812" w:rsidRPr="00D85812">
        <w:rPr>
          <w:rFonts w:ascii="Arial" w:hAnsi="Arial" w:cs="Arial"/>
          <w:color w:val="000000" w:themeColor="text1"/>
          <w:sz w:val="20"/>
          <w:szCs w:val="20"/>
        </w:rPr>
        <w:t>6</w:t>
      </w:r>
      <w:r w:rsidRPr="00D85812">
        <w:rPr>
          <w:rFonts w:ascii="Arial" w:hAnsi="Arial" w:cs="Arial"/>
          <w:color w:val="000000" w:themeColor="text1"/>
          <w:sz w:val="20"/>
          <w:szCs w:val="20"/>
        </w:rPr>
        <w:t>/</w:t>
      </w:r>
      <w:r w:rsidR="00216CB9" w:rsidRPr="00D85812">
        <w:rPr>
          <w:rFonts w:ascii="Arial" w:hAnsi="Arial" w:cs="Arial"/>
          <w:color w:val="000000" w:themeColor="text1"/>
          <w:sz w:val="20"/>
          <w:szCs w:val="20"/>
        </w:rPr>
        <w:t>2021</w:t>
      </w:r>
    </w:p>
    <w:p w14:paraId="5F1332FD" w14:textId="77777777" w:rsidR="005F3B27" w:rsidRDefault="005F3B27" w:rsidP="005F3B27">
      <w:pPr>
        <w:jc w:val="both"/>
        <w:rPr>
          <w:rFonts w:ascii="Arial" w:hAnsi="Arial" w:cs="Arial"/>
          <w:sz w:val="20"/>
          <w:szCs w:val="20"/>
        </w:rPr>
      </w:pPr>
      <w:r w:rsidRPr="005F3B27">
        <w:rPr>
          <w:rFonts w:ascii="Arial" w:hAnsi="Arial" w:cs="Arial"/>
          <w:sz w:val="20"/>
          <w:szCs w:val="20"/>
        </w:rPr>
        <w:t>17.1.2. ANEXO II - DECLARAÇÃO para a Comissão Permanente de Licitações</w:t>
      </w:r>
    </w:p>
    <w:p w14:paraId="7E9807BF" w14:textId="77777777" w:rsidR="00AA2A61" w:rsidRDefault="00EB03C1" w:rsidP="005F3B27">
      <w:pPr>
        <w:jc w:val="both"/>
        <w:rPr>
          <w:rFonts w:ascii="Arial" w:hAnsi="Arial" w:cs="Arial"/>
          <w:sz w:val="20"/>
          <w:szCs w:val="20"/>
        </w:rPr>
      </w:pPr>
      <w:r>
        <w:rPr>
          <w:rFonts w:ascii="Arial" w:hAnsi="Arial" w:cs="Arial"/>
          <w:sz w:val="20"/>
          <w:szCs w:val="20"/>
        </w:rPr>
        <w:t>17.1.3. ANEXO III – DECLARAÇÃO de Leis Trabalhistas</w:t>
      </w:r>
    </w:p>
    <w:p w14:paraId="296E238C" w14:textId="77777777" w:rsidR="009C7CEF" w:rsidRPr="005F3B27" w:rsidRDefault="009C7CEF" w:rsidP="005F3B27">
      <w:pPr>
        <w:jc w:val="both"/>
        <w:rPr>
          <w:rFonts w:ascii="Arial" w:hAnsi="Arial" w:cs="Arial"/>
          <w:sz w:val="20"/>
          <w:szCs w:val="20"/>
        </w:rPr>
      </w:pPr>
      <w:r>
        <w:rPr>
          <w:rFonts w:ascii="Arial" w:hAnsi="Arial" w:cs="Arial"/>
          <w:sz w:val="20"/>
          <w:szCs w:val="20"/>
        </w:rPr>
        <w:t>17.1.4. ANEXO IV – MINUTA DO CONTRATO</w:t>
      </w:r>
    </w:p>
    <w:p w14:paraId="015680C3" w14:textId="77777777" w:rsidR="00EB03C1" w:rsidRDefault="00EB03C1" w:rsidP="005F3B27">
      <w:pPr>
        <w:jc w:val="right"/>
        <w:rPr>
          <w:rFonts w:ascii="Arial" w:hAnsi="Arial" w:cs="Arial"/>
          <w:sz w:val="20"/>
          <w:szCs w:val="20"/>
        </w:rPr>
      </w:pPr>
    </w:p>
    <w:p w14:paraId="6E967694" w14:textId="4512EA65" w:rsidR="005F3B27" w:rsidRPr="004D5073" w:rsidRDefault="005F3B27" w:rsidP="005F3B27">
      <w:pPr>
        <w:jc w:val="right"/>
        <w:rPr>
          <w:rFonts w:ascii="Arial" w:hAnsi="Arial" w:cs="Arial"/>
          <w:sz w:val="20"/>
          <w:szCs w:val="20"/>
        </w:rPr>
      </w:pPr>
      <w:r w:rsidRPr="004D5073">
        <w:rPr>
          <w:rFonts w:ascii="Arial" w:hAnsi="Arial" w:cs="Arial"/>
          <w:sz w:val="20"/>
          <w:szCs w:val="20"/>
        </w:rPr>
        <w:t xml:space="preserve">Conceição de Macabu, </w:t>
      </w:r>
      <w:r w:rsidR="002234FC" w:rsidRPr="004D5073">
        <w:rPr>
          <w:rFonts w:ascii="Arial" w:hAnsi="Arial" w:cs="Arial"/>
          <w:sz w:val="20"/>
          <w:szCs w:val="20"/>
        </w:rPr>
        <w:t>04</w:t>
      </w:r>
      <w:r w:rsidRPr="004D5073">
        <w:rPr>
          <w:rFonts w:ascii="Arial" w:hAnsi="Arial" w:cs="Arial"/>
          <w:sz w:val="20"/>
          <w:szCs w:val="20"/>
        </w:rPr>
        <w:t xml:space="preserve"> de </w:t>
      </w:r>
      <w:r w:rsidR="002234FC" w:rsidRPr="004D5073">
        <w:rPr>
          <w:rFonts w:ascii="Arial" w:hAnsi="Arial" w:cs="Arial"/>
          <w:sz w:val="20"/>
          <w:szCs w:val="20"/>
        </w:rPr>
        <w:t>agosto</w:t>
      </w:r>
      <w:r w:rsidRPr="004D5073">
        <w:rPr>
          <w:rFonts w:ascii="Arial" w:hAnsi="Arial" w:cs="Arial"/>
          <w:sz w:val="20"/>
          <w:szCs w:val="20"/>
        </w:rPr>
        <w:t xml:space="preserve"> de </w:t>
      </w:r>
      <w:r w:rsidR="00BA28F4" w:rsidRPr="004D5073">
        <w:rPr>
          <w:rFonts w:ascii="Arial" w:hAnsi="Arial" w:cs="Arial"/>
          <w:sz w:val="20"/>
          <w:szCs w:val="20"/>
        </w:rPr>
        <w:t>20</w:t>
      </w:r>
      <w:r w:rsidR="00216CB9" w:rsidRPr="004D5073">
        <w:rPr>
          <w:rFonts w:ascii="Arial" w:hAnsi="Arial" w:cs="Arial"/>
          <w:sz w:val="20"/>
          <w:szCs w:val="20"/>
        </w:rPr>
        <w:t>2</w:t>
      </w:r>
      <w:r w:rsidR="00BA28F4" w:rsidRPr="004D5073">
        <w:rPr>
          <w:rFonts w:ascii="Arial" w:hAnsi="Arial" w:cs="Arial"/>
          <w:sz w:val="20"/>
          <w:szCs w:val="20"/>
        </w:rPr>
        <w:t>1</w:t>
      </w:r>
      <w:r w:rsidRPr="004D5073">
        <w:rPr>
          <w:rFonts w:ascii="Arial" w:hAnsi="Arial" w:cs="Arial"/>
          <w:sz w:val="20"/>
          <w:szCs w:val="20"/>
        </w:rPr>
        <w:t>.</w:t>
      </w:r>
    </w:p>
    <w:p w14:paraId="1D4FFF62" w14:textId="77777777" w:rsidR="00EB03C1" w:rsidRDefault="00EB03C1" w:rsidP="005F3B27">
      <w:pPr>
        <w:jc w:val="right"/>
        <w:rPr>
          <w:rFonts w:ascii="Arial" w:hAnsi="Arial" w:cs="Arial"/>
          <w:sz w:val="20"/>
          <w:szCs w:val="20"/>
        </w:rPr>
      </w:pPr>
    </w:p>
    <w:p w14:paraId="21051C1C" w14:textId="77777777" w:rsidR="003E3A2B" w:rsidRDefault="00DC22E5" w:rsidP="005F3B27">
      <w:pPr>
        <w:jc w:val="center"/>
        <w:rPr>
          <w:rFonts w:ascii="Arial" w:hAnsi="Arial" w:cs="Arial"/>
          <w:sz w:val="20"/>
          <w:szCs w:val="20"/>
        </w:rPr>
      </w:pPr>
      <w:r w:rsidRPr="002001F6">
        <w:rPr>
          <w:rFonts w:ascii="Arial" w:hAnsi="Arial" w:cs="Arial"/>
          <w:noProof/>
          <w:sz w:val="20"/>
          <w:szCs w:val="20"/>
        </w:rPr>
        <mc:AlternateContent>
          <mc:Choice Requires="wps">
            <w:drawing>
              <wp:anchor distT="0" distB="0" distL="114300" distR="114300" simplePos="0" relativeHeight="251660288" behindDoc="0" locked="0" layoutInCell="1" allowOverlap="1" wp14:anchorId="4A46428C" wp14:editId="0473D632">
                <wp:simplePos x="0" y="0"/>
                <wp:positionH relativeFrom="column">
                  <wp:posOffset>3882390</wp:posOffset>
                </wp:positionH>
                <wp:positionV relativeFrom="paragraph">
                  <wp:posOffset>311150</wp:posOffset>
                </wp:positionV>
                <wp:extent cx="2171700" cy="568960"/>
                <wp:effectExtent l="0" t="0" r="0" b="254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8960"/>
                        </a:xfrm>
                        <a:prstGeom prst="rect">
                          <a:avLst/>
                        </a:prstGeom>
                        <a:solidFill>
                          <a:srgbClr val="FFFFFF"/>
                        </a:solidFill>
                        <a:ln w="9525">
                          <a:noFill/>
                          <a:miter lim="800000"/>
                          <a:headEnd/>
                          <a:tailEnd/>
                        </a:ln>
                      </wps:spPr>
                      <wps:txbx>
                        <w:txbxContent>
                          <w:p w14:paraId="3B054B0D" w14:textId="77777777" w:rsidR="007546C6" w:rsidRDefault="007546C6" w:rsidP="002001F6">
                            <w:pPr>
                              <w:spacing w:after="0" w:line="240" w:lineRule="auto"/>
                              <w:jc w:val="center"/>
                              <w:rPr>
                                <w:rFonts w:ascii="Arial" w:hAnsi="Arial" w:cs="Arial"/>
                                <w:sz w:val="20"/>
                                <w:szCs w:val="20"/>
                              </w:rPr>
                            </w:pPr>
                            <w:r>
                              <w:rPr>
                                <w:rFonts w:ascii="Arial" w:hAnsi="Arial" w:cs="Arial"/>
                                <w:sz w:val="20"/>
                                <w:szCs w:val="20"/>
                              </w:rPr>
                              <w:t>José Marcio Barbosa Machado</w:t>
                            </w:r>
                          </w:p>
                          <w:p w14:paraId="551D0D0F" w14:textId="77777777" w:rsidR="007546C6" w:rsidRDefault="007546C6" w:rsidP="002001F6">
                            <w:pPr>
                              <w:spacing w:after="0" w:line="240" w:lineRule="auto"/>
                              <w:jc w:val="center"/>
                              <w:rPr>
                                <w:rFonts w:ascii="Arial" w:hAnsi="Arial" w:cs="Arial"/>
                                <w:sz w:val="20"/>
                                <w:szCs w:val="20"/>
                              </w:rPr>
                            </w:pPr>
                            <w:r>
                              <w:rPr>
                                <w:rFonts w:ascii="Arial" w:hAnsi="Arial" w:cs="Arial"/>
                                <w:sz w:val="20"/>
                                <w:szCs w:val="20"/>
                              </w:rPr>
                              <w:t>Membro</w:t>
                            </w:r>
                          </w:p>
                          <w:p w14:paraId="568AE266" w14:textId="77777777" w:rsidR="007546C6" w:rsidRDefault="007546C6" w:rsidP="002001F6">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A46428C" id="_x0000_t202" coordsize="21600,21600" o:spt="202" path="m,l,21600r21600,l21600,xe">
                <v:stroke joinstyle="miter"/>
                <v:path gradientshapeok="t" o:connecttype="rect"/>
              </v:shapetype>
              <v:shape id="Caixa de Texto 2" o:spid="_x0000_s1026" type="#_x0000_t202" style="position:absolute;left:0;text-align:left;margin-left:305.7pt;margin-top:24.5pt;width:171pt;height: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" stroked="f">
                <v:textbox>
                  <w:txbxContent>
                    <w:p w14:paraId="3B054B0D" w14:textId="77777777" w:rsidR="007546C6" w:rsidRDefault="007546C6" w:rsidP="002001F6">
                      <w:pPr>
                        <w:spacing w:after="0" w:line="240" w:lineRule="auto"/>
                        <w:jc w:val="center"/>
                        <w:rPr>
                          <w:rFonts w:ascii="Arial" w:hAnsi="Arial" w:cs="Arial"/>
                          <w:sz w:val="20"/>
                          <w:szCs w:val="20"/>
                        </w:rPr>
                      </w:pPr>
                      <w:r>
                        <w:rPr>
                          <w:rFonts w:ascii="Arial" w:hAnsi="Arial" w:cs="Arial"/>
                          <w:sz w:val="20"/>
                          <w:szCs w:val="20"/>
                        </w:rPr>
                        <w:t>José Marcio Barbosa Machado</w:t>
                      </w:r>
                    </w:p>
                    <w:p w14:paraId="551D0D0F" w14:textId="77777777" w:rsidR="007546C6" w:rsidRDefault="007546C6" w:rsidP="002001F6">
                      <w:pPr>
                        <w:spacing w:after="0" w:line="240" w:lineRule="auto"/>
                        <w:jc w:val="center"/>
                        <w:rPr>
                          <w:rFonts w:ascii="Arial" w:hAnsi="Arial" w:cs="Arial"/>
                          <w:sz w:val="20"/>
                          <w:szCs w:val="20"/>
                        </w:rPr>
                      </w:pPr>
                      <w:r>
                        <w:rPr>
                          <w:rFonts w:ascii="Arial" w:hAnsi="Arial" w:cs="Arial"/>
                          <w:sz w:val="20"/>
                          <w:szCs w:val="20"/>
                        </w:rPr>
                        <w:t>Membro</w:t>
                      </w:r>
                    </w:p>
                    <w:p w14:paraId="568AE266" w14:textId="77777777" w:rsidR="007546C6" w:rsidRDefault="007546C6" w:rsidP="002001F6">
                      <w:pPr>
                        <w:jc w:val="center"/>
                      </w:pPr>
                    </w:p>
                  </w:txbxContent>
                </v:textbox>
                <w10:wrap type="square"/>
              </v:shape>
            </w:pict>
          </mc:Fallback>
        </mc:AlternateContent>
      </w:r>
      <w:r w:rsidR="00C629C5" w:rsidRPr="002001F6">
        <w:rPr>
          <w:rFonts w:ascii="Arial" w:hAnsi="Arial" w:cs="Arial"/>
          <w:noProof/>
          <w:sz w:val="20"/>
          <w:szCs w:val="20"/>
        </w:rPr>
        <mc:AlternateContent>
          <mc:Choice Requires="wps">
            <w:drawing>
              <wp:anchor distT="0" distB="0" distL="114300" distR="114300" simplePos="0" relativeHeight="251659264" behindDoc="0" locked="0" layoutInCell="1" allowOverlap="1" wp14:anchorId="6AECEDC4" wp14:editId="1E6A5B7C">
                <wp:simplePos x="0" y="0"/>
                <wp:positionH relativeFrom="column">
                  <wp:posOffset>1824990</wp:posOffset>
                </wp:positionH>
                <wp:positionV relativeFrom="paragraph">
                  <wp:posOffset>291465</wp:posOffset>
                </wp:positionV>
                <wp:extent cx="2105025" cy="568960"/>
                <wp:effectExtent l="0" t="0" r="9525" b="254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68960"/>
                        </a:xfrm>
                        <a:prstGeom prst="rect">
                          <a:avLst/>
                        </a:prstGeom>
                        <a:solidFill>
                          <a:srgbClr val="FFFFFF"/>
                        </a:solidFill>
                        <a:ln w="9525">
                          <a:noFill/>
                          <a:miter lim="800000"/>
                          <a:headEnd/>
                          <a:tailEnd/>
                        </a:ln>
                      </wps:spPr>
                      <wps:txbx>
                        <w:txbxContent>
                          <w:p w14:paraId="3A6D3978" w14:textId="77777777" w:rsidR="007546C6" w:rsidRDefault="007546C6" w:rsidP="002001F6">
                            <w:pPr>
                              <w:spacing w:after="0" w:line="240" w:lineRule="auto"/>
                              <w:jc w:val="center"/>
                              <w:rPr>
                                <w:rFonts w:ascii="Arial" w:hAnsi="Arial" w:cs="Arial"/>
                                <w:sz w:val="20"/>
                                <w:szCs w:val="20"/>
                              </w:rPr>
                            </w:pPr>
                            <w:r>
                              <w:rPr>
                                <w:rFonts w:ascii="Arial" w:hAnsi="Arial" w:cs="Arial"/>
                                <w:sz w:val="20"/>
                                <w:szCs w:val="20"/>
                              </w:rPr>
                              <w:t>Roseli Dantas Bragança</w:t>
                            </w:r>
                          </w:p>
                          <w:p w14:paraId="0B4282A5" w14:textId="77777777" w:rsidR="007546C6" w:rsidRDefault="007546C6" w:rsidP="002001F6">
                            <w:pPr>
                              <w:spacing w:after="0" w:line="240" w:lineRule="auto"/>
                              <w:jc w:val="center"/>
                              <w:rPr>
                                <w:rFonts w:ascii="Arial" w:hAnsi="Arial" w:cs="Arial"/>
                                <w:sz w:val="20"/>
                                <w:szCs w:val="20"/>
                              </w:rPr>
                            </w:pPr>
                            <w:r>
                              <w:rPr>
                                <w:rFonts w:ascii="Arial" w:hAnsi="Arial" w:cs="Arial"/>
                                <w:sz w:val="20"/>
                                <w:szCs w:val="20"/>
                              </w:rPr>
                              <w:t>Membro</w:t>
                            </w:r>
                          </w:p>
                          <w:p w14:paraId="119AA373" w14:textId="77777777" w:rsidR="007546C6" w:rsidRDefault="007546C6" w:rsidP="002001F6">
                            <w:pPr>
                              <w:jc w:val="cente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AECEDC4" id="_x0000_s1027" type="#_x0000_t202" style="position:absolute;left:0;text-align:left;margin-left:143.7pt;margin-top:22.95pt;width:165.75pt;height:4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" stroked="f">
                <v:textbox>
                  <w:txbxContent>
                    <w:p w14:paraId="3A6D3978" w14:textId="77777777" w:rsidR="007546C6" w:rsidRDefault="007546C6" w:rsidP="002001F6">
                      <w:pPr>
                        <w:spacing w:after="0" w:line="240" w:lineRule="auto"/>
                        <w:jc w:val="center"/>
                        <w:rPr>
                          <w:rFonts w:ascii="Arial" w:hAnsi="Arial" w:cs="Arial"/>
                          <w:sz w:val="20"/>
                          <w:szCs w:val="20"/>
                        </w:rPr>
                      </w:pPr>
                      <w:r>
                        <w:rPr>
                          <w:rFonts w:ascii="Arial" w:hAnsi="Arial" w:cs="Arial"/>
                          <w:sz w:val="20"/>
                          <w:szCs w:val="20"/>
                        </w:rPr>
                        <w:t>Roseli Dantas Bragança</w:t>
                      </w:r>
                    </w:p>
                    <w:p w14:paraId="0B4282A5" w14:textId="77777777" w:rsidR="007546C6" w:rsidRDefault="007546C6" w:rsidP="002001F6">
                      <w:pPr>
                        <w:spacing w:after="0" w:line="240" w:lineRule="auto"/>
                        <w:jc w:val="center"/>
                        <w:rPr>
                          <w:rFonts w:ascii="Arial" w:hAnsi="Arial" w:cs="Arial"/>
                          <w:sz w:val="20"/>
                          <w:szCs w:val="20"/>
                        </w:rPr>
                      </w:pPr>
                      <w:r>
                        <w:rPr>
                          <w:rFonts w:ascii="Arial" w:hAnsi="Arial" w:cs="Arial"/>
                          <w:sz w:val="20"/>
                          <w:szCs w:val="20"/>
                        </w:rPr>
                        <w:t>Membro</w:t>
                      </w:r>
                    </w:p>
                    <w:p w14:paraId="119AA373" w14:textId="77777777" w:rsidR="007546C6" w:rsidRDefault="007546C6" w:rsidP="002001F6">
                      <w:pPr>
                        <w:jc w:val="center"/>
                      </w:pPr>
                    </w:p>
                  </w:txbxContent>
                </v:textbox>
                <w10:wrap type="square"/>
              </v:shape>
            </w:pict>
          </mc:Fallback>
        </mc:AlternateContent>
      </w:r>
    </w:p>
    <w:p w14:paraId="5C1418EA" w14:textId="77777777" w:rsidR="003E3A2B" w:rsidRDefault="002001F6" w:rsidP="005F3B27">
      <w:pPr>
        <w:jc w:val="center"/>
        <w:rPr>
          <w:rFonts w:ascii="Arial" w:hAnsi="Arial" w:cs="Arial"/>
          <w:sz w:val="20"/>
          <w:szCs w:val="20"/>
        </w:rPr>
      </w:pPr>
      <w:r w:rsidRPr="002001F6">
        <w:rPr>
          <w:rFonts w:ascii="Arial" w:hAnsi="Arial" w:cs="Arial"/>
          <w:noProof/>
          <w:sz w:val="20"/>
          <w:szCs w:val="20"/>
        </w:rPr>
        <mc:AlternateContent>
          <mc:Choice Requires="wps">
            <w:drawing>
              <wp:anchor distT="0" distB="0" distL="114300" distR="114300" simplePos="0" relativeHeight="251658240" behindDoc="0" locked="0" layoutInCell="1" allowOverlap="1" wp14:anchorId="71447172" wp14:editId="69C1149A">
                <wp:simplePos x="0" y="0"/>
                <wp:positionH relativeFrom="column">
                  <wp:posOffset>-390525</wp:posOffset>
                </wp:positionH>
                <wp:positionV relativeFrom="paragraph">
                  <wp:posOffset>22860</wp:posOffset>
                </wp:positionV>
                <wp:extent cx="1923415" cy="568960"/>
                <wp:effectExtent l="0" t="0" r="635" b="2540"/>
                <wp:wrapSquare wrapText="bothSides"/>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568960"/>
                        </a:xfrm>
                        <a:prstGeom prst="rect">
                          <a:avLst/>
                        </a:prstGeom>
                        <a:solidFill>
                          <a:srgbClr val="FFFFFF"/>
                        </a:solidFill>
                        <a:ln w="9525">
                          <a:noFill/>
                          <a:miter lim="800000"/>
                          <a:headEnd/>
                          <a:tailEnd/>
                        </a:ln>
                      </wps:spPr>
                      <wps:txbx>
                        <w:txbxContent>
                          <w:p w14:paraId="011D12AF" w14:textId="4E37A235" w:rsidR="007546C6" w:rsidRDefault="00D37713" w:rsidP="002001F6">
                            <w:pPr>
                              <w:spacing w:after="0" w:line="240" w:lineRule="auto"/>
                              <w:jc w:val="center"/>
                              <w:rPr>
                                <w:rFonts w:ascii="Arial" w:hAnsi="Arial" w:cs="Arial"/>
                                <w:sz w:val="20"/>
                                <w:szCs w:val="20"/>
                              </w:rPr>
                            </w:pPr>
                            <w:r>
                              <w:rPr>
                                <w:rFonts w:ascii="Arial" w:hAnsi="Arial" w:cs="Arial"/>
                                <w:sz w:val="20"/>
                                <w:szCs w:val="20"/>
                              </w:rPr>
                              <w:t xml:space="preserve">José Henrique </w:t>
                            </w:r>
                            <w:proofErr w:type="spellStart"/>
                            <w:r>
                              <w:rPr>
                                <w:rFonts w:ascii="Arial" w:hAnsi="Arial" w:cs="Arial"/>
                                <w:sz w:val="20"/>
                                <w:szCs w:val="20"/>
                              </w:rPr>
                              <w:t>Grijo</w:t>
                            </w:r>
                            <w:proofErr w:type="spellEnd"/>
                            <w:r>
                              <w:rPr>
                                <w:rFonts w:ascii="Arial" w:hAnsi="Arial" w:cs="Arial"/>
                                <w:sz w:val="20"/>
                                <w:szCs w:val="20"/>
                              </w:rPr>
                              <w:t xml:space="preserve"> Monteiro</w:t>
                            </w:r>
                          </w:p>
                          <w:p w14:paraId="53627DF1" w14:textId="77777777" w:rsidR="007546C6" w:rsidRDefault="007546C6" w:rsidP="002001F6">
                            <w:pPr>
                              <w:spacing w:after="0" w:line="240" w:lineRule="auto"/>
                              <w:jc w:val="center"/>
                              <w:rPr>
                                <w:rFonts w:ascii="Arial" w:hAnsi="Arial" w:cs="Arial"/>
                                <w:sz w:val="20"/>
                                <w:szCs w:val="20"/>
                              </w:rPr>
                            </w:pPr>
                            <w:r>
                              <w:rPr>
                                <w:rFonts w:ascii="Arial" w:hAnsi="Arial" w:cs="Arial"/>
                                <w:sz w:val="20"/>
                                <w:szCs w:val="20"/>
                              </w:rPr>
                              <w:t xml:space="preserve">Presidente da Comissão </w:t>
                            </w:r>
                          </w:p>
                          <w:p w14:paraId="04867380" w14:textId="77777777" w:rsidR="007546C6" w:rsidRDefault="007546C6" w:rsidP="002001F6">
                            <w:pPr>
                              <w:spacing w:after="0" w:line="240" w:lineRule="auto"/>
                              <w:jc w:val="center"/>
                              <w:rPr>
                                <w:rFonts w:ascii="Arial" w:hAnsi="Arial" w:cs="Arial"/>
                                <w:sz w:val="20"/>
                                <w:szCs w:val="20"/>
                              </w:rPr>
                            </w:pPr>
                            <w:r>
                              <w:rPr>
                                <w:rFonts w:ascii="Arial" w:hAnsi="Arial" w:cs="Arial"/>
                                <w:sz w:val="20"/>
                                <w:szCs w:val="20"/>
                              </w:rPr>
                              <w:t>Permanente de Licitação</w:t>
                            </w:r>
                          </w:p>
                          <w:p w14:paraId="3509B87D" w14:textId="77777777" w:rsidR="007546C6" w:rsidRDefault="007546C6" w:rsidP="002001F6">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1447172" id="_x0000_s1028" type="#_x0000_t202" style="position:absolute;left:0;text-align:left;margin-left:-30.75pt;margin-top:1.8pt;width:151.45pt;height:4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" stroked="f">
                <v:textbox>
                  <w:txbxContent>
                    <w:p w14:paraId="011D12AF" w14:textId="4E37A235" w:rsidR="007546C6" w:rsidRDefault="00D37713" w:rsidP="002001F6">
                      <w:pPr>
                        <w:spacing w:after="0" w:line="240" w:lineRule="auto"/>
                        <w:jc w:val="center"/>
                        <w:rPr>
                          <w:rFonts w:ascii="Arial" w:hAnsi="Arial" w:cs="Arial"/>
                          <w:sz w:val="20"/>
                          <w:szCs w:val="20"/>
                        </w:rPr>
                      </w:pPr>
                      <w:r>
                        <w:rPr>
                          <w:rFonts w:ascii="Arial" w:hAnsi="Arial" w:cs="Arial"/>
                          <w:sz w:val="20"/>
                          <w:szCs w:val="20"/>
                        </w:rPr>
                        <w:t xml:space="preserve">José Henrique </w:t>
                      </w:r>
                      <w:proofErr w:type="spellStart"/>
                      <w:r>
                        <w:rPr>
                          <w:rFonts w:ascii="Arial" w:hAnsi="Arial" w:cs="Arial"/>
                          <w:sz w:val="20"/>
                          <w:szCs w:val="20"/>
                        </w:rPr>
                        <w:t>Grijo</w:t>
                      </w:r>
                      <w:proofErr w:type="spellEnd"/>
                      <w:r>
                        <w:rPr>
                          <w:rFonts w:ascii="Arial" w:hAnsi="Arial" w:cs="Arial"/>
                          <w:sz w:val="20"/>
                          <w:szCs w:val="20"/>
                        </w:rPr>
                        <w:t xml:space="preserve"> Monteiro</w:t>
                      </w:r>
                    </w:p>
                    <w:p w14:paraId="53627DF1" w14:textId="77777777" w:rsidR="007546C6" w:rsidRDefault="007546C6" w:rsidP="002001F6">
                      <w:pPr>
                        <w:spacing w:after="0" w:line="240" w:lineRule="auto"/>
                        <w:jc w:val="center"/>
                        <w:rPr>
                          <w:rFonts w:ascii="Arial" w:hAnsi="Arial" w:cs="Arial"/>
                          <w:sz w:val="20"/>
                          <w:szCs w:val="20"/>
                        </w:rPr>
                      </w:pPr>
                      <w:r>
                        <w:rPr>
                          <w:rFonts w:ascii="Arial" w:hAnsi="Arial" w:cs="Arial"/>
                          <w:sz w:val="20"/>
                          <w:szCs w:val="20"/>
                        </w:rPr>
                        <w:t xml:space="preserve">Presidente da Comissão </w:t>
                      </w:r>
                    </w:p>
                    <w:p w14:paraId="04867380" w14:textId="77777777" w:rsidR="007546C6" w:rsidRDefault="007546C6" w:rsidP="002001F6">
                      <w:pPr>
                        <w:spacing w:after="0" w:line="240" w:lineRule="auto"/>
                        <w:jc w:val="center"/>
                        <w:rPr>
                          <w:rFonts w:ascii="Arial" w:hAnsi="Arial" w:cs="Arial"/>
                          <w:sz w:val="20"/>
                          <w:szCs w:val="20"/>
                        </w:rPr>
                      </w:pPr>
                      <w:r>
                        <w:rPr>
                          <w:rFonts w:ascii="Arial" w:hAnsi="Arial" w:cs="Arial"/>
                          <w:sz w:val="20"/>
                          <w:szCs w:val="20"/>
                        </w:rPr>
                        <w:t>Permanente de Licitação</w:t>
                      </w:r>
                    </w:p>
                    <w:p w14:paraId="3509B87D" w14:textId="77777777" w:rsidR="007546C6" w:rsidRDefault="007546C6" w:rsidP="002001F6">
                      <w:pPr>
                        <w:jc w:val="center"/>
                      </w:pPr>
                    </w:p>
                  </w:txbxContent>
                </v:textbox>
                <w10:wrap type="square"/>
              </v:shape>
            </w:pict>
          </mc:Fallback>
        </mc:AlternateContent>
      </w:r>
    </w:p>
    <w:p w14:paraId="0A0CB26F" w14:textId="77777777" w:rsidR="00EB03C1" w:rsidRDefault="00EB03C1" w:rsidP="003E3A2B">
      <w:pPr>
        <w:rPr>
          <w:rFonts w:ascii="Arial" w:hAnsi="Arial" w:cs="Arial"/>
          <w:sz w:val="20"/>
          <w:szCs w:val="20"/>
        </w:rPr>
      </w:pPr>
    </w:p>
    <w:p w14:paraId="2426159B" w14:textId="77777777" w:rsidR="005F3B27" w:rsidRDefault="00C629C5" w:rsidP="003E3A2B">
      <w:pPr>
        <w:rPr>
          <w:rFonts w:ascii="Arial" w:hAnsi="Arial" w:cs="Arial"/>
          <w:sz w:val="20"/>
          <w:szCs w:val="20"/>
        </w:rPr>
      </w:pPr>
      <w:r w:rsidRPr="002001F6">
        <w:rPr>
          <w:rFonts w:ascii="Arial" w:hAnsi="Arial" w:cs="Arial"/>
          <w:noProof/>
          <w:sz w:val="20"/>
          <w:szCs w:val="20"/>
        </w:rPr>
        <mc:AlternateContent>
          <mc:Choice Requires="wps">
            <w:drawing>
              <wp:anchor distT="0" distB="0" distL="114300" distR="114300" simplePos="0" relativeHeight="251661312" behindDoc="1" locked="0" layoutInCell="1" allowOverlap="1" wp14:anchorId="2F405141" wp14:editId="517A0760">
                <wp:simplePos x="0" y="0"/>
                <wp:positionH relativeFrom="margin">
                  <wp:posOffset>2110740</wp:posOffset>
                </wp:positionH>
                <wp:positionV relativeFrom="paragraph">
                  <wp:posOffset>0</wp:posOffset>
                </wp:positionV>
                <wp:extent cx="2009955" cy="483080"/>
                <wp:effectExtent l="0" t="0" r="9525" b="0"/>
                <wp:wrapTight wrapText="bothSides">
                  <wp:wrapPolygon edited="0">
                    <wp:start x="0" y="0"/>
                    <wp:lineTo x="0" y="20463"/>
                    <wp:lineTo x="21498" y="20463"/>
                    <wp:lineTo x="21498" y="0"/>
                    <wp:lineTo x="0" y="0"/>
                  </wp:wrapPolygon>
                </wp:wrapTight>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955" cy="483080"/>
                        </a:xfrm>
                        <a:prstGeom prst="rect">
                          <a:avLst/>
                        </a:prstGeom>
                        <a:solidFill>
                          <a:srgbClr val="FFFFFF"/>
                        </a:solidFill>
                        <a:ln w="9525">
                          <a:noFill/>
                          <a:miter lim="800000"/>
                          <a:headEnd/>
                          <a:tailEnd/>
                        </a:ln>
                      </wps:spPr>
                      <wps:txbx>
                        <w:txbxContent>
                          <w:p w14:paraId="3BA06A88" w14:textId="77777777" w:rsidR="007546C6" w:rsidRDefault="007546C6" w:rsidP="00EB03C1">
                            <w:pPr>
                              <w:spacing w:after="0" w:line="240" w:lineRule="auto"/>
                              <w:jc w:val="center"/>
                              <w:rPr>
                                <w:rFonts w:ascii="Arial" w:hAnsi="Arial" w:cs="Arial"/>
                                <w:sz w:val="20"/>
                                <w:szCs w:val="20"/>
                              </w:rPr>
                            </w:pPr>
                            <w:r>
                              <w:rPr>
                                <w:rFonts w:ascii="Arial" w:hAnsi="Arial" w:cs="Arial"/>
                                <w:sz w:val="20"/>
                                <w:szCs w:val="20"/>
                              </w:rPr>
                              <w:t>Jorge Luiz Silva Andrade</w:t>
                            </w:r>
                          </w:p>
                          <w:p w14:paraId="1423B275" w14:textId="77777777" w:rsidR="007546C6" w:rsidRDefault="007546C6" w:rsidP="00EB03C1">
                            <w:pPr>
                              <w:spacing w:after="0" w:line="240" w:lineRule="auto"/>
                              <w:jc w:val="center"/>
                              <w:rPr>
                                <w:rFonts w:ascii="Arial" w:hAnsi="Arial" w:cs="Arial"/>
                                <w:sz w:val="20"/>
                                <w:szCs w:val="20"/>
                              </w:rPr>
                            </w:pPr>
                            <w:r>
                              <w:rPr>
                                <w:rFonts w:ascii="Arial" w:hAnsi="Arial" w:cs="Arial"/>
                                <w:sz w:val="20"/>
                                <w:szCs w:val="20"/>
                              </w:rPr>
                              <w:t>Presidente</w:t>
                            </w:r>
                          </w:p>
                          <w:p w14:paraId="3881FE2F" w14:textId="77777777" w:rsidR="007546C6" w:rsidRDefault="007546C6" w:rsidP="00EB03C1">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F405141" id="_x0000_s1029" type="#_x0000_t202" style="position:absolute;margin-left:166.2pt;margin-top:0;width:158.25pt;height:3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" stroked="f">
                <v:textbox>
                  <w:txbxContent>
                    <w:p w14:paraId="3BA06A88" w14:textId="77777777" w:rsidR="007546C6" w:rsidRDefault="007546C6" w:rsidP="00EB03C1">
                      <w:pPr>
                        <w:spacing w:after="0" w:line="240" w:lineRule="auto"/>
                        <w:jc w:val="center"/>
                        <w:rPr>
                          <w:rFonts w:ascii="Arial" w:hAnsi="Arial" w:cs="Arial"/>
                          <w:sz w:val="20"/>
                          <w:szCs w:val="20"/>
                        </w:rPr>
                      </w:pPr>
                      <w:r>
                        <w:rPr>
                          <w:rFonts w:ascii="Arial" w:hAnsi="Arial" w:cs="Arial"/>
                          <w:sz w:val="20"/>
                          <w:szCs w:val="20"/>
                        </w:rPr>
                        <w:t>Jorge Luiz Silva Andrade</w:t>
                      </w:r>
                    </w:p>
                    <w:p w14:paraId="1423B275" w14:textId="77777777" w:rsidR="007546C6" w:rsidRDefault="007546C6" w:rsidP="00EB03C1">
                      <w:pPr>
                        <w:spacing w:after="0" w:line="240" w:lineRule="auto"/>
                        <w:jc w:val="center"/>
                        <w:rPr>
                          <w:rFonts w:ascii="Arial" w:hAnsi="Arial" w:cs="Arial"/>
                          <w:sz w:val="20"/>
                          <w:szCs w:val="20"/>
                        </w:rPr>
                      </w:pPr>
                      <w:r>
                        <w:rPr>
                          <w:rFonts w:ascii="Arial" w:hAnsi="Arial" w:cs="Arial"/>
                          <w:sz w:val="20"/>
                          <w:szCs w:val="20"/>
                        </w:rPr>
                        <w:t>Presidente</w:t>
                      </w:r>
                    </w:p>
                    <w:p w14:paraId="3881FE2F" w14:textId="77777777" w:rsidR="007546C6" w:rsidRDefault="007546C6" w:rsidP="00EB03C1">
                      <w:pPr>
                        <w:jc w:val="center"/>
                      </w:pPr>
                    </w:p>
                  </w:txbxContent>
                </v:textbox>
                <w10:wrap type="tight" anchorx="margin"/>
              </v:shape>
            </w:pict>
          </mc:Fallback>
        </mc:AlternateContent>
      </w:r>
      <w:r w:rsidR="003E3A2B">
        <w:rPr>
          <w:rFonts w:ascii="Arial" w:hAnsi="Arial" w:cs="Arial"/>
          <w:sz w:val="20"/>
          <w:szCs w:val="20"/>
        </w:rPr>
        <w:t>De acordo</w:t>
      </w:r>
    </w:p>
    <w:p w14:paraId="6417A782" w14:textId="77777777" w:rsidR="003E3A2B" w:rsidRDefault="003E3A2B" w:rsidP="003E3A2B">
      <w:pPr>
        <w:rPr>
          <w:rFonts w:ascii="Arial" w:hAnsi="Arial" w:cs="Arial"/>
          <w:sz w:val="20"/>
          <w:szCs w:val="20"/>
        </w:rPr>
      </w:pPr>
    </w:p>
    <w:p w14:paraId="7A821C03" w14:textId="77777777" w:rsidR="007771A1" w:rsidRDefault="007771A1" w:rsidP="00C629C5">
      <w:pPr>
        <w:jc w:val="center"/>
        <w:rPr>
          <w:rFonts w:ascii="Arial" w:hAnsi="Arial" w:cs="Arial"/>
          <w:b/>
          <w:sz w:val="20"/>
          <w:szCs w:val="20"/>
        </w:rPr>
      </w:pPr>
    </w:p>
    <w:p w14:paraId="6C798D9B" w14:textId="77777777" w:rsidR="007771A1" w:rsidRDefault="007771A1" w:rsidP="00C629C5">
      <w:pPr>
        <w:jc w:val="center"/>
        <w:rPr>
          <w:rFonts w:ascii="Arial" w:hAnsi="Arial" w:cs="Arial"/>
          <w:b/>
          <w:sz w:val="20"/>
          <w:szCs w:val="20"/>
        </w:rPr>
      </w:pPr>
    </w:p>
    <w:p w14:paraId="0E3A7084" w14:textId="77777777" w:rsidR="007771A1" w:rsidRDefault="007771A1" w:rsidP="00C629C5">
      <w:pPr>
        <w:jc w:val="center"/>
        <w:rPr>
          <w:rFonts w:ascii="Arial" w:hAnsi="Arial" w:cs="Arial"/>
          <w:b/>
          <w:sz w:val="20"/>
          <w:szCs w:val="20"/>
        </w:rPr>
      </w:pPr>
    </w:p>
    <w:p w14:paraId="72FB3F82" w14:textId="77777777" w:rsidR="007771A1" w:rsidRDefault="007771A1" w:rsidP="00C629C5">
      <w:pPr>
        <w:jc w:val="center"/>
        <w:rPr>
          <w:rFonts w:ascii="Arial" w:hAnsi="Arial" w:cs="Arial"/>
          <w:b/>
          <w:sz w:val="20"/>
          <w:szCs w:val="20"/>
        </w:rPr>
      </w:pPr>
    </w:p>
    <w:p w14:paraId="2BC049FA" w14:textId="77777777" w:rsidR="008930BC" w:rsidRDefault="008930BC" w:rsidP="00C629C5">
      <w:pPr>
        <w:jc w:val="center"/>
        <w:rPr>
          <w:rFonts w:ascii="Arial" w:hAnsi="Arial" w:cs="Arial"/>
          <w:b/>
          <w:sz w:val="20"/>
          <w:szCs w:val="20"/>
        </w:rPr>
      </w:pPr>
    </w:p>
    <w:p w14:paraId="0AE2B718" w14:textId="77777777" w:rsidR="008930BC" w:rsidRDefault="008930BC" w:rsidP="00C629C5">
      <w:pPr>
        <w:jc w:val="center"/>
        <w:rPr>
          <w:rFonts w:ascii="Arial" w:hAnsi="Arial" w:cs="Arial"/>
          <w:b/>
          <w:sz w:val="20"/>
          <w:szCs w:val="20"/>
        </w:rPr>
      </w:pPr>
    </w:p>
    <w:p w14:paraId="3696BAD5" w14:textId="77777777" w:rsidR="008930BC" w:rsidRDefault="008930BC" w:rsidP="00C629C5">
      <w:pPr>
        <w:jc w:val="center"/>
        <w:rPr>
          <w:rFonts w:ascii="Arial" w:hAnsi="Arial" w:cs="Arial"/>
          <w:b/>
          <w:sz w:val="20"/>
          <w:szCs w:val="20"/>
        </w:rPr>
      </w:pPr>
    </w:p>
    <w:p w14:paraId="4F8A502D" w14:textId="77777777" w:rsidR="008930BC" w:rsidRDefault="008930BC" w:rsidP="00C629C5">
      <w:pPr>
        <w:jc w:val="center"/>
        <w:rPr>
          <w:rFonts w:ascii="Arial" w:hAnsi="Arial" w:cs="Arial"/>
          <w:b/>
          <w:sz w:val="20"/>
          <w:szCs w:val="20"/>
        </w:rPr>
      </w:pPr>
    </w:p>
    <w:p w14:paraId="08329D2D" w14:textId="77777777" w:rsidR="008930BC" w:rsidRDefault="008930BC" w:rsidP="00C629C5">
      <w:pPr>
        <w:jc w:val="center"/>
        <w:rPr>
          <w:rFonts w:ascii="Arial" w:hAnsi="Arial" w:cs="Arial"/>
          <w:b/>
          <w:sz w:val="20"/>
          <w:szCs w:val="20"/>
        </w:rPr>
      </w:pPr>
    </w:p>
    <w:p w14:paraId="18C47E1F" w14:textId="77777777" w:rsidR="00DD6CDA" w:rsidRDefault="00DD6CDA" w:rsidP="00EB03C1">
      <w:pPr>
        <w:jc w:val="center"/>
        <w:rPr>
          <w:rFonts w:ascii="Arial" w:hAnsi="Arial" w:cs="Arial"/>
          <w:b/>
          <w:sz w:val="20"/>
          <w:szCs w:val="20"/>
        </w:rPr>
      </w:pPr>
    </w:p>
    <w:p w14:paraId="45273CA2" w14:textId="77777777" w:rsidR="000E592C" w:rsidRDefault="000E592C" w:rsidP="00EB03C1">
      <w:pPr>
        <w:jc w:val="center"/>
        <w:rPr>
          <w:rFonts w:ascii="Arial" w:hAnsi="Arial" w:cs="Arial"/>
          <w:b/>
          <w:sz w:val="20"/>
          <w:szCs w:val="20"/>
        </w:rPr>
      </w:pPr>
    </w:p>
    <w:p w14:paraId="0D4DF6BC" w14:textId="77777777" w:rsidR="00F4140F" w:rsidRDefault="00F4140F" w:rsidP="00EB03C1">
      <w:pPr>
        <w:jc w:val="center"/>
        <w:rPr>
          <w:rFonts w:ascii="Arial" w:hAnsi="Arial" w:cs="Arial"/>
          <w:b/>
          <w:sz w:val="20"/>
          <w:szCs w:val="20"/>
        </w:rPr>
      </w:pPr>
    </w:p>
    <w:p w14:paraId="02FF42A6" w14:textId="77777777" w:rsidR="002B5C1A" w:rsidRDefault="002B5C1A" w:rsidP="00511EDC">
      <w:pPr>
        <w:rPr>
          <w:rFonts w:ascii="Arial" w:hAnsi="Arial" w:cs="Arial"/>
          <w:b/>
          <w:sz w:val="20"/>
          <w:szCs w:val="20"/>
        </w:rPr>
      </w:pPr>
    </w:p>
    <w:p w14:paraId="15AC7E33" w14:textId="77777777" w:rsidR="002F4367" w:rsidRDefault="002F4367" w:rsidP="00EB03C1">
      <w:pPr>
        <w:jc w:val="center"/>
        <w:rPr>
          <w:rFonts w:ascii="Arial" w:hAnsi="Arial" w:cs="Arial"/>
          <w:b/>
          <w:sz w:val="20"/>
          <w:szCs w:val="20"/>
        </w:rPr>
      </w:pPr>
    </w:p>
    <w:p w14:paraId="21048947" w14:textId="77777777" w:rsidR="004D5073" w:rsidRPr="00CF6010" w:rsidRDefault="004D5073" w:rsidP="004D5073">
      <w:pPr>
        <w:spacing w:after="120" w:line="240" w:lineRule="auto"/>
        <w:jc w:val="center"/>
        <w:rPr>
          <w:rFonts w:ascii="Arial" w:hAnsi="Arial" w:cs="Arial"/>
          <w:sz w:val="28"/>
          <w:szCs w:val="28"/>
        </w:rPr>
      </w:pPr>
      <w:r w:rsidRPr="00CF6010">
        <w:rPr>
          <w:rFonts w:ascii="Arial" w:hAnsi="Arial" w:cs="Arial"/>
          <w:b/>
          <w:sz w:val="28"/>
          <w:szCs w:val="28"/>
          <w:u w:val="single"/>
        </w:rPr>
        <w:t>PROJETO BÁSICO</w:t>
      </w:r>
    </w:p>
    <w:p w14:paraId="461338E4" w14:textId="77777777" w:rsidR="004D5073" w:rsidRPr="00CF6010" w:rsidRDefault="004D5073" w:rsidP="004D5073">
      <w:pPr>
        <w:spacing w:after="120" w:line="240" w:lineRule="auto"/>
        <w:jc w:val="both"/>
        <w:rPr>
          <w:rFonts w:ascii="Arial" w:hAnsi="Arial" w:cs="Arial"/>
          <w:sz w:val="24"/>
          <w:szCs w:val="24"/>
        </w:rPr>
      </w:pPr>
    </w:p>
    <w:p w14:paraId="6A7A6355" w14:textId="77777777" w:rsidR="004D5073" w:rsidRPr="00DA38B6" w:rsidRDefault="004D5073" w:rsidP="004D5073">
      <w:pPr>
        <w:spacing w:after="120" w:line="240" w:lineRule="auto"/>
        <w:jc w:val="both"/>
        <w:rPr>
          <w:rFonts w:ascii="Arial" w:hAnsi="Arial" w:cs="Arial"/>
          <w:sz w:val="20"/>
          <w:szCs w:val="20"/>
        </w:rPr>
      </w:pPr>
      <w:r>
        <w:rPr>
          <w:rFonts w:ascii="Arial" w:hAnsi="Arial" w:cs="Arial"/>
          <w:b/>
          <w:sz w:val="24"/>
          <w:szCs w:val="24"/>
        </w:rPr>
        <w:t xml:space="preserve">1. </w:t>
      </w:r>
      <w:r w:rsidRPr="00CF6010">
        <w:rPr>
          <w:rFonts w:ascii="Arial" w:hAnsi="Arial" w:cs="Arial"/>
          <w:b/>
          <w:sz w:val="24"/>
          <w:szCs w:val="24"/>
        </w:rPr>
        <w:t>DO</w:t>
      </w:r>
      <w:r w:rsidRPr="00CF6010">
        <w:rPr>
          <w:rFonts w:ascii="Arial" w:hAnsi="Arial" w:cs="Arial"/>
          <w:sz w:val="24"/>
          <w:szCs w:val="24"/>
        </w:rPr>
        <w:t xml:space="preserve"> </w:t>
      </w:r>
      <w:r w:rsidRPr="00CF6010">
        <w:rPr>
          <w:rFonts w:ascii="Arial" w:hAnsi="Arial" w:cs="Arial"/>
          <w:b/>
          <w:sz w:val="24"/>
          <w:szCs w:val="24"/>
        </w:rPr>
        <w:t>OBJETO</w:t>
      </w:r>
    </w:p>
    <w:p w14:paraId="7441B248" w14:textId="77777777" w:rsidR="004D5073" w:rsidRDefault="004D5073" w:rsidP="004D5073">
      <w:pPr>
        <w:spacing w:after="120" w:line="240" w:lineRule="auto"/>
        <w:jc w:val="both"/>
        <w:rPr>
          <w:rFonts w:ascii="Arial" w:hAnsi="Arial" w:cs="Arial"/>
          <w:sz w:val="24"/>
          <w:szCs w:val="24"/>
        </w:rPr>
      </w:pPr>
      <w:r w:rsidRPr="00DA38B6">
        <w:rPr>
          <w:rFonts w:ascii="Arial" w:hAnsi="Arial" w:cs="Arial"/>
          <w:sz w:val="24"/>
          <w:szCs w:val="24"/>
        </w:rPr>
        <w:t>Aquisição de</w:t>
      </w:r>
      <w:r>
        <w:rPr>
          <w:rFonts w:ascii="Arial" w:hAnsi="Arial" w:cs="Arial"/>
          <w:sz w:val="20"/>
          <w:szCs w:val="20"/>
        </w:rPr>
        <w:t xml:space="preserve">   CONTRATAÇÃO DE EMPRESA ESPECIALIZADA EM </w:t>
      </w:r>
      <w:r w:rsidRPr="00DA38B6">
        <w:rPr>
          <w:rFonts w:ascii="Arial" w:hAnsi="Arial" w:cs="Arial"/>
          <w:sz w:val="20"/>
          <w:szCs w:val="20"/>
        </w:rPr>
        <w:t>PROJETOS DE ENGENHARIA E INFRAESTRUTURAS</w:t>
      </w:r>
      <w:r>
        <w:rPr>
          <w:rFonts w:ascii="Arial" w:hAnsi="Arial" w:cs="Arial"/>
          <w:sz w:val="24"/>
          <w:szCs w:val="24"/>
        </w:rPr>
        <w:t>, para reforma do Prédio e o Anexo pertencentes à Câmara Municipal de Conceição de Macabu/RJ.</w:t>
      </w:r>
    </w:p>
    <w:p w14:paraId="17615E68" w14:textId="77777777" w:rsidR="004D5073" w:rsidRDefault="004D5073" w:rsidP="004D5073">
      <w:pPr>
        <w:spacing w:after="120" w:line="240" w:lineRule="auto"/>
        <w:jc w:val="both"/>
        <w:rPr>
          <w:rFonts w:ascii="Arial" w:hAnsi="Arial" w:cs="Arial"/>
          <w:sz w:val="24"/>
          <w:szCs w:val="24"/>
        </w:rPr>
      </w:pPr>
    </w:p>
    <w:p w14:paraId="0D6F8524" w14:textId="77777777" w:rsidR="004D5073" w:rsidRPr="00605338" w:rsidRDefault="004D5073" w:rsidP="004D5073">
      <w:pPr>
        <w:spacing w:after="120" w:line="240" w:lineRule="auto"/>
        <w:jc w:val="both"/>
        <w:rPr>
          <w:rFonts w:ascii="Arial" w:hAnsi="Arial" w:cs="Arial"/>
          <w:b/>
          <w:sz w:val="24"/>
          <w:szCs w:val="24"/>
        </w:rPr>
      </w:pPr>
      <w:r w:rsidRPr="00605338">
        <w:rPr>
          <w:rFonts w:ascii="Arial" w:hAnsi="Arial" w:cs="Arial"/>
          <w:b/>
          <w:sz w:val="24"/>
          <w:szCs w:val="24"/>
        </w:rPr>
        <w:t>2. DA JUSTIFICATIVA</w:t>
      </w:r>
    </w:p>
    <w:p w14:paraId="0A5362E4" w14:textId="77777777" w:rsidR="004D5073" w:rsidRDefault="004D5073" w:rsidP="004D5073">
      <w:pPr>
        <w:spacing w:after="120" w:line="240" w:lineRule="auto"/>
        <w:jc w:val="both"/>
        <w:rPr>
          <w:rFonts w:ascii="Arial" w:hAnsi="Arial" w:cs="Arial"/>
          <w:sz w:val="24"/>
          <w:szCs w:val="24"/>
        </w:rPr>
      </w:pPr>
      <w:r w:rsidRPr="00A57727">
        <w:rPr>
          <w:rFonts w:ascii="Arial" w:hAnsi="Arial" w:cs="Arial"/>
          <w:sz w:val="24"/>
          <w:szCs w:val="24"/>
        </w:rPr>
        <w:t xml:space="preserve">Justifica-se a presente </w:t>
      </w:r>
      <w:r>
        <w:rPr>
          <w:rFonts w:ascii="Arial" w:hAnsi="Arial" w:cs="Arial"/>
          <w:sz w:val="24"/>
          <w:szCs w:val="24"/>
        </w:rPr>
        <w:t>contratação</w:t>
      </w:r>
      <w:r w:rsidRPr="00A57727">
        <w:rPr>
          <w:rFonts w:ascii="Arial" w:hAnsi="Arial" w:cs="Arial"/>
          <w:sz w:val="24"/>
          <w:szCs w:val="24"/>
        </w:rPr>
        <w:t>, objetivando</w:t>
      </w:r>
      <w:r>
        <w:rPr>
          <w:rFonts w:ascii="Arial" w:hAnsi="Arial" w:cs="Arial"/>
          <w:sz w:val="24"/>
          <w:szCs w:val="24"/>
        </w:rPr>
        <w:t xml:space="preserve"> a elaboração de projeto arquitetônico, projeto estrutural, projeto executivo, projeto elétrico, e projeto hidráulico para reforma e ampliação do prédio da Câmara Municipal de Conceição de Macabu RJ.</w:t>
      </w:r>
    </w:p>
    <w:p w14:paraId="3C0569C5" w14:textId="77777777" w:rsidR="004D5073" w:rsidRDefault="004D5073" w:rsidP="004D5073">
      <w:pPr>
        <w:spacing w:after="120" w:line="240" w:lineRule="auto"/>
        <w:jc w:val="both"/>
        <w:rPr>
          <w:rFonts w:ascii="Arial" w:hAnsi="Arial" w:cs="Arial"/>
          <w:sz w:val="24"/>
          <w:szCs w:val="24"/>
        </w:rPr>
      </w:pPr>
    </w:p>
    <w:p w14:paraId="36B77319" w14:textId="77777777" w:rsidR="004D5073" w:rsidRPr="00CF6010" w:rsidRDefault="004D5073" w:rsidP="004D5073">
      <w:pPr>
        <w:spacing w:after="120" w:line="240" w:lineRule="auto"/>
        <w:jc w:val="both"/>
        <w:rPr>
          <w:rFonts w:ascii="Arial" w:hAnsi="Arial" w:cs="Arial"/>
          <w:b/>
          <w:sz w:val="24"/>
          <w:szCs w:val="24"/>
        </w:rPr>
      </w:pPr>
      <w:r>
        <w:rPr>
          <w:rFonts w:ascii="Arial" w:hAnsi="Arial" w:cs="Arial"/>
          <w:b/>
          <w:sz w:val="24"/>
          <w:szCs w:val="24"/>
        </w:rPr>
        <w:t>3</w:t>
      </w:r>
      <w:r w:rsidRPr="00CF6010">
        <w:rPr>
          <w:rFonts w:ascii="Arial" w:hAnsi="Arial" w:cs="Arial"/>
          <w:b/>
          <w:sz w:val="24"/>
          <w:szCs w:val="24"/>
        </w:rPr>
        <w:t xml:space="preserve">. DAS CONDIÇÕES PARA </w:t>
      </w:r>
      <w:r>
        <w:rPr>
          <w:rFonts w:ascii="Arial" w:hAnsi="Arial" w:cs="Arial"/>
          <w:b/>
          <w:sz w:val="24"/>
          <w:szCs w:val="24"/>
        </w:rPr>
        <w:t>PRESTAÇÃO DO</w:t>
      </w:r>
      <w:r w:rsidRPr="00CF6010">
        <w:rPr>
          <w:rFonts w:ascii="Arial" w:hAnsi="Arial" w:cs="Arial"/>
          <w:b/>
          <w:sz w:val="24"/>
          <w:szCs w:val="24"/>
        </w:rPr>
        <w:t xml:space="preserve"> </w:t>
      </w:r>
      <w:r>
        <w:rPr>
          <w:rFonts w:ascii="Arial" w:hAnsi="Arial" w:cs="Arial"/>
          <w:b/>
          <w:sz w:val="24"/>
          <w:szCs w:val="24"/>
        </w:rPr>
        <w:t>SERVIÇO</w:t>
      </w:r>
    </w:p>
    <w:p w14:paraId="36C75954" w14:textId="77777777" w:rsidR="004D5073" w:rsidRDefault="004D5073" w:rsidP="004D5073">
      <w:pPr>
        <w:spacing w:after="120" w:line="240" w:lineRule="auto"/>
        <w:jc w:val="both"/>
        <w:rPr>
          <w:rFonts w:ascii="Arial" w:hAnsi="Arial" w:cs="Arial"/>
          <w:sz w:val="24"/>
          <w:szCs w:val="24"/>
        </w:rPr>
      </w:pPr>
      <w:r>
        <w:rPr>
          <w:rFonts w:ascii="Arial" w:hAnsi="Arial" w:cs="Arial"/>
          <w:b/>
          <w:sz w:val="24"/>
          <w:szCs w:val="24"/>
        </w:rPr>
        <w:t>3</w:t>
      </w:r>
      <w:r w:rsidRPr="00CF6010">
        <w:rPr>
          <w:rFonts w:ascii="Arial" w:hAnsi="Arial" w:cs="Arial"/>
          <w:b/>
          <w:sz w:val="24"/>
          <w:szCs w:val="24"/>
        </w:rPr>
        <w:t>.1.</w:t>
      </w:r>
      <w:r>
        <w:rPr>
          <w:rFonts w:ascii="Arial" w:hAnsi="Arial" w:cs="Arial"/>
          <w:sz w:val="24"/>
          <w:szCs w:val="24"/>
        </w:rPr>
        <w:t xml:space="preserve"> A prestação do serviço deverá ser feita na sede da empresa contratada para a prestação do serviço em tela, mediante Ordem de Serviço, encaminhada pelo responsável pelo controle do contrato na Área de Administração ou servidor responsável pelo setor de compras.</w:t>
      </w:r>
    </w:p>
    <w:p w14:paraId="18BABDCA" w14:textId="77777777" w:rsidR="004D5073" w:rsidRDefault="004D5073" w:rsidP="004D5073">
      <w:pPr>
        <w:spacing w:after="120" w:line="240" w:lineRule="auto"/>
        <w:jc w:val="both"/>
        <w:rPr>
          <w:rFonts w:ascii="Arial" w:hAnsi="Arial" w:cs="Arial"/>
          <w:sz w:val="24"/>
          <w:szCs w:val="24"/>
        </w:rPr>
      </w:pPr>
      <w:r>
        <w:rPr>
          <w:rFonts w:ascii="Arial" w:hAnsi="Arial" w:cs="Arial"/>
          <w:b/>
          <w:sz w:val="24"/>
          <w:szCs w:val="24"/>
        </w:rPr>
        <w:t xml:space="preserve">3.2. </w:t>
      </w:r>
      <w:r>
        <w:rPr>
          <w:rFonts w:ascii="Arial" w:hAnsi="Arial" w:cs="Arial"/>
          <w:sz w:val="24"/>
          <w:szCs w:val="24"/>
        </w:rPr>
        <w:t xml:space="preserve">O prazo máximo para a prestação do serviço é </w:t>
      </w:r>
      <w:r>
        <w:rPr>
          <w:rFonts w:ascii="Arial" w:hAnsi="Arial" w:cs="Arial"/>
          <w:b/>
          <w:sz w:val="24"/>
          <w:szCs w:val="24"/>
        </w:rPr>
        <w:t>até 40(quarenta) dias</w:t>
      </w:r>
      <w:r>
        <w:rPr>
          <w:rFonts w:ascii="Arial" w:hAnsi="Arial" w:cs="Arial"/>
          <w:sz w:val="24"/>
          <w:szCs w:val="24"/>
        </w:rPr>
        <w:t>, contados a partir do primeiro dia útil após o recebimento da Ordem de Prestação de Serviço ou Nota de Empenho.</w:t>
      </w:r>
    </w:p>
    <w:p w14:paraId="4F0FB2CB" w14:textId="77777777" w:rsidR="004D5073" w:rsidRPr="008D4918" w:rsidRDefault="004D5073" w:rsidP="004D5073">
      <w:pPr>
        <w:spacing w:after="120" w:line="240" w:lineRule="auto"/>
        <w:jc w:val="both"/>
        <w:rPr>
          <w:rFonts w:ascii="Arial" w:hAnsi="Arial" w:cs="Arial"/>
          <w:sz w:val="24"/>
          <w:szCs w:val="24"/>
        </w:rPr>
      </w:pPr>
      <w:r>
        <w:rPr>
          <w:rFonts w:ascii="Arial" w:hAnsi="Arial" w:cs="Arial"/>
          <w:b/>
          <w:sz w:val="24"/>
          <w:szCs w:val="24"/>
        </w:rPr>
        <w:t>3</w:t>
      </w:r>
      <w:r w:rsidRPr="00964DE0">
        <w:rPr>
          <w:rFonts w:ascii="Arial" w:hAnsi="Arial" w:cs="Arial"/>
          <w:b/>
          <w:sz w:val="24"/>
          <w:szCs w:val="24"/>
        </w:rPr>
        <w:t>.3.</w:t>
      </w:r>
      <w:r>
        <w:rPr>
          <w:rFonts w:ascii="Arial" w:hAnsi="Arial" w:cs="Arial"/>
          <w:sz w:val="24"/>
          <w:szCs w:val="24"/>
        </w:rPr>
        <w:t xml:space="preserve"> O serviço deverá ser primeira qualidade.</w:t>
      </w:r>
    </w:p>
    <w:p w14:paraId="284AE95E" w14:textId="77777777" w:rsidR="004D5073" w:rsidRPr="00D66BD4" w:rsidRDefault="004D5073" w:rsidP="004D5073">
      <w:pPr>
        <w:spacing w:after="120" w:line="240" w:lineRule="auto"/>
        <w:jc w:val="both"/>
        <w:rPr>
          <w:rFonts w:ascii="Arial" w:hAnsi="Arial" w:cs="Arial"/>
          <w:sz w:val="24"/>
          <w:szCs w:val="24"/>
        </w:rPr>
      </w:pPr>
    </w:p>
    <w:p w14:paraId="5CE789E6" w14:textId="77777777" w:rsidR="004D5073" w:rsidRDefault="004D5073" w:rsidP="004D5073">
      <w:pPr>
        <w:spacing w:after="120" w:line="240" w:lineRule="auto"/>
        <w:jc w:val="both"/>
        <w:rPr>
          <w:rFonts w:ascii="Arial" w:hAnsi="Arial" w:cs="Arial"/>
          <w:b/>
          <w:sz w:val="24"/>
          <w:szCs w:val="24"/>
        </w:rPr>
      </w:pPr>
      <w:r>
        <w:rPr>
          <w:rFonts w:ascii="Arial" w:hAnsi="Arial" w:cs="Arial"/>
          <w:b/>
          <w:sz w:val="24"/>
          <w:szCs w:val="24"/>
        </w:rPr>
        <w:t>4. DA ESPECIFICAÇÃO</w:t>
      </w:r>
    </w:p>
    <w:p w14:paraId="39A212B9" w14:textId="77777777" w:rsidR="004D5073" w:rsidRDefault="004D5073" w:rsidP="004D5073">
      <w:pPr>
        <w:spacing w:after="120" w:line="240" w:lineRule="auto"/>
        <w:jc w:val="both"/>
        <w:rPr>
          <w:rFonts w:ascii="Arial" w:hAnsi="Arial" w:cs="Arial"/>
          <w:sz w:val="24"/>
          <w:szCs w:val="24"/>
        </w:rPr>
      </w:pPr>
      <w:r>
        <w:rPr>
          <w:rFonts w:ascii="Arial" w:hAnsi="Arial" w:cs="Arial"/>
          <w:sz w:val="24"/>
          <w:szCs w:val="24"/>
        </w:rPr>
        <w:t>A estimativa de valor do serviço a ser executado consta</w:t>
      </w:r>
      <w:r w:rsidRPr="0093767A">
        <w:rPr>
          <w:rFonts w:ascii="Arial" w:hAnsi="Arial" w:cs="Arial"/>
          <w:sz w:val="24"/>
          <w:szCs w:val="24"/>
        </w:rPr>
        <w:t xml:space="preserve"> </w:t>
      </w:r>
      <w:r>
        <w:rPr>
          <w:rFonts w:ascii="Arial" w:hAnsi="Arial" w:cs="Arial"/>
          <w:sz w:val="24"/>
          <w:szCs w:val="24"/>
        </w:rPr>
        <w:t>no</w:t>
      </w:r>
      <w:r w:rsidRPr="0093767A">
        <w:rPr>
          <w:rFonts w:ascii="Arial" w:hAnsi="Arial" w:cs="Arial"/>
          <w:sz w:val="24"/>
          <w:szCs w:val="24"/>
        </w:rPr>
        <w:t xml:space="preserve"> quadro a seguir</w:t>
      </w:r>
      <w:r>
        <w:rPr>
          <w:rFonts w:ascii="Arial" w:hAnsi="Arial" w:cs="Arial"/>
          <w:sz w:val="24"/>
          <w:szCs w:val="24"/>
        </w:rPr>
        <w:t xml:space="preserve">, feito com base nos preços praticados no mercado local, </w:t>
      </w:r>
      <w:r w:rsidRPr="0093767A">
        <w:rPr>
          <w:rFonts w:ascii="Arial" w:hAnsi="Arial" w:cs="Arial"/>
          <w:sz w:val="24"/>
          <w:szCs w:val="24"/>
        </w:rPr>
        <w:t xml:space="preserve">estimado através de </w:t>
      </w:r>
      <w:r>
        <w:rPr>
          <w:rFonts w:ascii="Arial" w:hAnsi="Arial" w:cs="Arial"/>
          <w:sz w:val="24"/>
          <w:szCs w:val="24"/>
        </w:rPr>
        <w:t>cotação pelo setor de compras ou responsável pelo mesmo.</w:t>
      </w:r>
    </w:p>
    <w:p w14:paraId="19B518B4" w14:textId="77777777" w:rsidR="004D5073" w:rsidRPr="0028563C" w:rsidRDefault="004D5073" w:rsidP="004D5073">
      <w:pPr>
        <w:spacing w:after="120" w:line="240" w:lineRule="auto"/>
        <w:jc w:val="both"/>
        <w:rPr>
          <w:rFonts w:ascii="Arial" w:hAnsi="Arial" w:cs="Arial"/>
          <w:sz w:val="24"/>
          <w:szCs w:val="24"/>
        </w:rPr>
      </w:pPr>
    </w:p>
    <w:tbl>
      <w:tblPr>
        <w:tblStyle w:val="Tabelacomgrade"/>
        <w:tblW w:w="9854" w:type="dxa"/>
        <w:jc w:val="center"/>
        <w:tblLook w:val="04A0" w:firstRow="1" w:lastRow="0" w:firstColumn="1" w:lastColumn="0" w:noHBand="0" w:noVBand="1"/>
      </w:tblPr>
      <w:tblGrid>
        <w:gridCol w:w="817"/>
        <w:gridCol w:w="3402"/>
        <w:gridCol w:w="1459"/>
        <w:gridCol w:w="1817"/>
        <w:gridCol w:w="2359"/>
      </w:tblGrid>
      <w:tr w:rsidR="004D5073" w14:paraId="1AA51576" w14:textId="77777777" w:rsidTr="00A34F2B">
        <w:trPr>
          <w:jc w:val="center"/>
        </w:trPr>
        <w:tc>
          <w:tcPr>
            <w:tcW w:w="817" w:type="dxa"/>
            <w:vAlign w:val="center"/>
          </w:tcPr>
          <w:p w14:paraId="53816E88" w14:textId="77777777" w:rsidR="004D5073" w:rsidRDefault="004D5073" w:rsidP="00A34F2B">
            <w:pPr>
              <w:spacing w:after="120"/>
              <w:jc w:val="center"/>
              <w:rPr>
                <w:rFonts w:ascii="Arial" w:hAnsi="Arial" w:cs="Arial"/>
                <w:b/>
                <w:sz w:val="24"/>
                <w:szCs w:val="24"/>
              </w:rPr>
            </w:pPr>
            <w:r>
              <w:rPr>
                <w:rFonts w:ascii="Arial" w:hAnsi="Arial" w:cs="Arial"/>
                <w:b/>
                <w:sz w:val="24"/>
                <w:szCs w:val="24"/>
              </w:rPr>
              <w:t>ITEM</w:t>
            </w:r>
          </w:p>
        </w:tc>
        <w:tc>
          <w:tcPr>
            <w:tcW w:w="3402" w:type="dxa"/>
            <w:vAlign w:val="center"/>
          </w:tcPr>
          <w:p w14:paraId="277A39A4" w14:textId="77777777" w:rsidR="004D5073" w:rsidRDefault="004D5073" w:rsidP="00A34F2B">
            <w:pPr>
              <w:spacing w:after="120"/>
              <w:jc w:val="center"/>
              <w:rPr>
                <w:rFonts w:ascii="Arial" w:hAnsi="Arial" w:cs="Arial"/>
                <w:b/>
                <w:sz w:val="24"/>
                <w:szCs w:val="24"/>
              </w:rPr>
            </w:pPr>
            <w:r>
              <w:rPr>
                <w:rFonts w:ascii="Arial" w:hAnsi="Arial" w:cs="Arial"/>
                <w:b/>
                <w:sz w:val="24"/>
                <w:szCs w:val="24"/>
              </w:rPr>
              <w:t>ESPECIFICAÇÃO</w:t>
            </w:r>
          </w:p>
        </w:tc>
        <w:tc>
          <w:tcPr>
            <w:tcW w:w="1459" w:type="dxa"/>
            <w:vAlign w:val="center"/>
          </w:tcPr>
          <w:p w14:paraId="17020114" w14:textId="77777777" w:rsidR="004D5073" w:rsidRDefault="004D5073" w:rsidP="00A34F2B">
            <w:pPr>
              <w:spacing w:after="120"/>
              <w:jc w:val="center"/>
              <w:rPr>
                <w:rFonts w:ascii="Arial" w:hAnsi="Arial" w:cs="Arial"/>
                <w:b/>
                <w:sz w:val="24"/>
                <w:szCs w:val="24"/>
              </w:rPr>
            </w:pPr>
            <w:r>
              <w:rPr>
                <w:rFonts w:ascii="Arial" w:hAnsi="Arial" w:cs="Arial"/>
                <w:b/>
                <w:sz w:val="24"/>
                <w:szCs w:val="24"/>
              </w:rPr>
              <w:t>QUANT.</w:t>
            </w:r>
          </w:p>
        </w:tc>
        <w:tc>
          <w:tcPr>
            <w:tcW w:w="1817" w:type="dxa"/>
            <w:vAlign w:val="center"/>
          </w:tcPr>
          <w:p w14:paraId="42F00E18" w14:textId="77777777" w:rsidR="004D5073" w:rsidRDefault="004D5073" w:rsidP="00A34F2B">
            <w:pPr>
              <w:spacing w:after="120"/>
              <w:jc w:val="center"/>
              <w:rPr>
                <w:rFonts w:ascii="Arial" w:hAnsi="Arial" w:cs="Arial"/>
                <w:b/>
                <w:sz w:val="24"/>
                <w:szCs w:val="24"/>
              </w:rPr>
            </w:pPr>
            <w:r>
              <w:rPr>
                <w:rFonts w:ascii="Arial" w:hAnsi="Arial" w:cs="Arial"/>
                <w:b/>
                <w:sz w:val="24"/>
                <w:szCs w:val="24"/>
              </w:rPr>
              <w:t>VALOR UNT.</w:t>
            </w:r>
          </w:p>
        </w:tc>
        <w:tc>
          <w:tcPr>
            <w:tcW w:w="2359" w:type="dxa"/>
            <w:vAlign w:val="center"/>
          </w:tcPr>
          <w:p w14:paraId="0E59808B" w14:textId="77777777" w:rsidR="004D5073" w:rsidRDefault="004D5073" w:rsidP="00A34F2B">
            <w:pPr>
              <w:spacing w:after="120"/>
              <w:jc w:val="center"/>
              <w:rPr>
                <w:rFonts w:ascii="Arial" w:hAnsi="Arial" w:cs="Arial"/>
                <w:b/>
                <w:sz w:val="24"/>
                <w:szCs w:val="24"/>
              </w:rPr>
            </w:pPr>
            <w:r>
              <w:rPr>
                <w:rFonts w:ascii="Arial" w:hAnsi="Arial" w:cs="Arial"/>
                <w:b/>
                <w:sz w:val="24"/>
                <w:szCs w:val="24"/>
              </w:rPr>
              <w:t>VALOR TOTAL ESTIMADO</w:t>
            </w:r>
          </w:p>
        </w:tc>
      </w:tr>
      <w:tr w:rsidR="004D5073" w14:paraId="7C7173A1" w14:textId="77777777" w:rsidTr="00A34F2B">
        <w:trPr>
          <w:jc w:val="center"/>
        </w:trPr>
        <w:tc>
          <w:tcPr>
            <w:tcW w:w="817" w:type="dxa"/>
            <w:vAlign w:val="center"/>
          </w:tcPr>
          <w:p w14:paraId="4A3515DA" w14:textId="77777777" w:rsidR="004D5073" w:rsidRPr="00C34313" w:rsidRDefault="004D5073" w:rsidP="00A34F2B">
            <w:pPr>
              <w:spacing w:after="120"/>
              <w:jc w:val="center"/>
              <w:rPr>
                <w:rFonts w:ascii="Arial" w:hAnsi="Arial" w:cs="Arial"/>
                <w:sz w:val="24"/>
                <w:szCs w:val="24"/>
              </w:rPr>
            </w:pPr>
            <w:r w:rsidRPr="00C34313">
              <w:rPr>
                <w:rFonts w:ascii="Arial" w:hAnsi="Arial" w:cs="Arial"/>
                <w:sz w:val="24"/>
                <w:szCs w:val="24"/>
              </w:rPr>
              <w:t>01</w:t>
            </w:r>
          </w:p>
        </w:tc>
        <w:tc>
          <w:tcPr>
            <w:tcW w:w="3402" w:type="dxa"/>
            <w:vAlign w:val="center"/>
          </w:tcPr>
          <w:p w14:paraId="719418B2" w14:textId="77777777" w:rsidR="004D5073" w:rsidRDefault="004D5073" w:rsidP="00A34F2B">
            <w:pPr>
              <w:spacing w:after="120"/>
              <w:jc w:val="center"/>
              <w:rPr>
                <w:rFonts w:ascii="Arial" w:hAnsi="Arial" w:cs="Arial"/>
                <w:sz w:val="24"/>
                <w:szCs w:val="24"/>
              </w:rPr>
            </w:pPr>
            <w:r w:rsidRPr="00DA38B6">
              <w:rPr>
                <w:rFonts w:ascii="Arial" w:hAnsi="Arial" w:cs="Arial"/>
                <w:sz w:val="20"/>
                <w:szCs w:val="20"/>
              </w:rPr>
              <w:t>CONTRATAÇÃO DE EMPRESA PARA PROJETOS DE ENGENHARIA E INFRAESTRUTURAS</w:t>
            </w:r>
            <w:r>
              <w:rPr>
                <w:rFonts w:ascii="Arial" w:hAnsi="Arial" w:cs="Arial"/>
                <w:sz w:val="24"/>
                <w:szCs w:val="24"/>
              </w:rPr>
              <w:t>, pertencentes à Câmara Municipal de Conceição de Macabu/RJ.</w:t>
            </w:r>
          </w:p>
          <w:p w14:paraId="59844FF6" w14:textId="77777777" w:rsidR="004D5073" w:rsidRDefault="004D5073" w:rsidP="00A34F2B">
            <w:pPr>
              <w:spacing w:after="120"/>
              <w:jc w:val="center"/>
              <w:rPr>
                <w:rFonts w:ascii="Arial" w:hAnsi="Arial" w:cs="Arial"/>
                <w:sz w:val="24"/>
                <w:szCs w:val="24"/>
              </w:rPr>
            </w:pPr>
          </w:p>
          <w:p w14:paraId="43FC6E67" w14:textId="77777777" w:rsidR="004D5073" w:rsidRPr="00C34313" w:rsidRDefault="004D5073" w:rsidP="00A34F2B">
            <w:pPr>
              <w:spacing w:after="120"/>
              <w:jc w:val="center"/>
              <w:rPr>
                <w:rFonts w:ascii="Arial" w:hAnsi="Arial" w:cs="Arial"/>
                <w:sz w:val="24"/>
                <w:szCs w:val="24"/>
              </w:rPr>
            </w:pPr>
          </w:p>
        </w:tc>
        <w:tc>
          <w:tcPr>
            <w:tcW w:w="1459" w:type="dxa"/>
            <w:vAlign w:val="center"/>
          </w:tcPr>
          <w:p w14:paraId="46243DAF" w14:textId="77777777" w:rsidR="004D5073" w:rsidRPr="00C34313" w:rsidRDefault="004D5073" w:rsidP="00A34F2B">
            <w:pPr>
              <w:spacing w:after="120"/>
              <w:jc w:val="center"/>
              <w:rPr>
                <w:rFonts w:ascii="Arial" w:hAnsi="Arial" w:cs="Arial"/>
                <w:sz w:val="24"/>
                <w:szCs w:val="24"/>
              </w:rPr>
            </w:pPr>
            <w:r>
              <w:rPr>
                <w:rFonts w:ascii="Arial" w:hAnsi="Arial" w:cs="Arial"/>
                <w:sz w:val="24"/>
                <w:szCs w:val="24"/>
              </w:rPr>
              <w:lastRenderedPageBreak/>
              <w:t>SERV.</w:t>
            </w:r>
          </w:p>
        </w:tc>
        <w:tc>
          <w:tcPr>
            <w:tcW w:w="1817" w:type="dxa"/>
            <w:vAlign w:val="center"/>
          </w:tcPr>
          <w:p w14:paraId="775F3B5C" w14:textId="77777777" w:rsidR="004D5073" w:rsidRPr="00C34313" w:rsidRDefault="004D5073" w:rsidP="00A34F2B">
            <w:pPr>
              <w:spacing w:after="120"/>
              <w:jc w:val="center"/>
              <w:rPr>
                <w:rFonts w:ascii="Arial" w:hAnsi="Arial" w:cs="Arial"/>
                <w:sz w:val="24"/>
                <w:szCs w:val="24"/>
              </w:rPr>
            </w:pPr>
            <w:r>
              <w:rPr>
                <w:rFonts w:ascii="Arial" w:hAnsi="Arial" w:cs="Arial"/>
                <w:sz w:val="24"/>
                <w:szCs w:val="24"/>
              </w:rPr>
              <w:t>R$ 21.850,00</w:t>
            </w:r>
          </w:p>
        </w:tc>
        <w:tc>
          <w:tcPr>
            <w:tcW w:w="2359" w:type="dxa"/>
            <w:vAlign w:val="center"/>
          </w:tcPr>
          <w:p w14:paraId="1B7541FE" w14:textId="77777777" w:rsidR="004D5073" w:rsidRPr="00C34313" w:rsidRDefault="004D5073" w:rsidP="00A34F2B">
            <w:pPr>
              <w:spacing w:after="120"/>
              <w:jc w:val="center"/>
              <w:rPr>
                <w:rFonts w:ascii="Arial" w:hAnsi="Arial" w:cs="Arial"/>
                <w:sz w:val="24"/>
                <w:szCs w:val="24"/>
              </w:rPr>
            </w:pPr>
            <w:r>
              <w:rPr>
                <w:rFonts w:ascii="Arial" w:hAnsi="Arial" w:cs="Arial"/>
                <w:sz w:val="24"/>
                <w:szCs w:val="24"/>
              </w:rPr>
              <w:t>R$ 21.850,00</w:t>
            </w:r>
          </w:p>
        </w:tc>
      </w:tr>
      <w:tr w:rsidR="004D5073" w:rsidRPr="00612ECA" w14:paraId="555ED230" w14:textId="77777777" w:rsidTr="00A34F2B">
        <w:trPr>
          <w:jc w:val="center"/>
        </w:trPr>
        <w:tc>
          <w:tcPr>
            <w:tcW w:w="7495" w:type="dxa"/>
            <w:gridSpan w:val="4"/>
            <w:shd w:val="clear" w:color="auto" w:fill="BFBFBF" w:themeFill="background1" w:themeFillShade="BF"/>
            <w:vAlign w:val="center"/>
          </w:tcPr>
          <w:p w14:paraId="276DD6D5" w14:textId="77777777" w:rsidR="004D5073" w:rsidRPr="0091794E" w:rsidRDefault="004D5073" w:rsidP="00A34F2B">
            <w:pPr>
              <w:spacing w:after="120"/>
              <w:jc w:val="right"/>
              <w:rPr>
                <w:rFonts w:ascii="Arial" w:hAnsi="Arial" w:cs="Arial"/>
                <w:b/>
                <w:sz w:val="24"/>
                <w:szCs w:val="24"/>
              </w:rPr>
            </w:pPr>
            <w:r>
              <w:rPr>
                <w:rFonts w:ascii="Arial" w:hAnsi="Arial" w:cs="Arial"/>
                <w:b/>
                <w:sz w:val="24"/>
                <w:szCs w:val="24"/>
              </w:rPr>
              <w:t>*</w:t>
            </w:r>
            <w:r w:rsidRPr="0091794E">
              <w:rPr>
                <w:rFonts w:ascii="Arial" w:hAnsi="Arial" w:cs="Arial"/>
                <w:b/>
                <w:sz w:val="24"/>
                <w:szCs w:val="24"/>
              </w:rPr>
              <w:t>VALOR TOTAL</w:t>
            </w:r>
            <w:r>
              <w:rPr>
                <w:rFonts w:ascii="Arial" w:hAnsi="Arial" w:cs="Arial"/>
                <w:b/>
                <w:sz w:val="24"/>
                <w:szCs w:val="24"/>
              </w:rPr>
              <w:t xml:space="preserve"> ESTIMADO</w:t>
            </w:r>
            <w:r w:rsidRPr="0091794E">
              <w:rPr>
                <w:rFonts w:ascii="Arial" w:hAnsi="Arial" w:cs="Arial"/>
                <w:b/>
                <w:sz w:val="24"/>
                <w:szCs w:val="24"/>
              </w:rPr>
              <w:t>:</w:t>
            </w:r>
          </w:p>
        </w:tc>
        <w:tc>
          <w:tcPr>
            <w:tcW w:w="2359" w:type="dxa"/>
            <w:shd w:val="clear" w:color="auto" w:fill="BFBFBF" w:themeFill="background1" w:themeFillShade="BF"/>
            <w:vAlign w:val="center"/>
          </w:tcPr>
          <w:p w14:paraId="3BD78039" w14:textId="77777777" w:rsidR="004D5073" w:rsidRPr="00612ECA" w:rsidRDefault="004D5073" w:rsidP="00A34F2B">
            <w:pPr>
              <w:spacing w:after="120"/>
              <w:jc w:val="center"/>
              <w:rPr>
                <w:rFonts w:ascii="Arial" w:hAnsi="Arial" w:cs="Arial"/>
                <w:b/>
                <w:sz w:val="24"/>
                <w:szCs w:val="24"/>
              </w:rPr>
            </w:pPr>
            <w:r>
              <w:rPr>
                <w:rFonts w:ascii="Arial" w:hAnsi="Arial" w:cs="Arial"/>
                <w:b/>
                <w:sz w:val="24"/>
                <w:szCs w:val="24"/>
              </w:rPr>
              <w:t>R$ 21.850,00</w:t>
            </w:r>
          </w:p>
        </w:tc>
      </w:tr>
    </w:tbl>
    <w:p w14:paraId="31B26038" w14:textId="77777777" w:rsidR="004D5073" w:rsidRDefault="004D5073" w:rsidP="004D5073">
      <w:pPr>
        <w:spacing w:after="120" w:line="240" w:lineRule="auto"/>
        <w:jc w:val="both"/>
        <w:rPr>
          <w:rFonts w:ascii="Arial" w:hAnsi="Arial" w:cs="Arial"/>
          <w:b/>
          <w:sz w:val="24"/>
          <w:szCs w:val="24"/>
        </w:rPr>
      </w:pPr>
      <w:r>
        <w:rPr>
          <w:rFonts w:ascii="Arial" w:hAnsi="Arial" w:cs="Arial"/>
          <w:b/>
          <w:sz w:val="24"/>
          <w:szCs w:val="24"/>
        </w:rPr>
        <w:t>*</w:t>
      </w:r>
    </w:p>
    <w:p w14:paraId="23220396" w14:textId="77777777" w:rsidR="004D5073" w:rsidRPr="001A162D" w:rsidRDefault="004D5073" w:rsidP="004D5073">
      <w:pPr>
        <w:spacing w:after="120" w:line="240" w:lineRule="auto"/>
        <w:jc w:val="both"/>
        <w:rPr>
          <w:rFonts w:ascii="Arial" w:hAnsi="Arial" w:cs="Arial"/>
          <w:b/>
        </w:rPr>
      </w:pPr>
      <w:r>
        <w:rPr>
          <w:rFonts w:ascii="Arial" w:hAnsi="Arial" w:cs="Arial"/>
          <w:b/>
        </w:rPr>
        <w:t>Validade da proposta: 60 dias                                            Data: 20 / 07 / 2021</w:t>
      </w:r>
    </w:p>
    <w:p w14:paraId="6AF050A8" w14:textId="77777777" w:rsidR="004D5073" w:rsidRDefault="004D5073" w:rsidP="004D5073">
      <w:pPr>
        <w:spacing w:after="120" w:line="240" w:lineRule="auto"/>
        <w:rPr>
          <w:rFonts w:ascii="Arial" w:hAnsi="Arial" w:cs="Arial"/>
          <w:b/>
          <w:sz w:val="24"/>
          <w:szCs w:val="24"/>
        </w:rPr>
      </w:pPr>
    </w:p>
    <w:p w14:paraId="20531B98" w14:textId="77777777" w:rsidR="004D5073" w:rsidRDefault="004D5073" w:rsidP="004D5073">
      <w:pPr>
        <w:spacing w:after="120" w:line="240" w:lineRule="auto"/>
        <w:rPr>
          <w:rFonts w:ascii="Arial" w:hAnsi="Arial" w:cs="Arial"/>
          <w:b/>
          <w:sz w:val="24"/>
          <w:szCs w:val="24"/>
        </w:rPr>
      </w:pPr>
      <w:r>
        <w:rPr>
          <w:rFonts w:ascii="Arial" w:hAnsi="Arial" w:cs="Arial"/>
          <w:b/>
          <w:sz w:val="24"/>
          <w:szCs w:val="24"/>
        </w:rPr>
        <w:t>5. DA PREVISÃO ORÇAMENTÁRIA</w:t>
      </w:r>
    </w:p>
    <w:tbl>
      <w:tblPr>
        <w:tblStyle w:val="Tabelacomgrade"/>
        <w:tblW w:w="8897" w:type="dxa"/>
        <w:jc w:val="center"/>
        <w:tblLook w:val="04A0" w:firstRow="1" w:lastRow="0" w:firstColumn="1" w:lastColumn="0" w:noHBand="0" w:noVBand="1"/>
      </w:tblPr>
      <w:tblGrid>
        <w:gridCol w:w="1809"/>
        <w:gridCol w:w="7088"/>
      </w:tblGrid>
      <w:tr w:rsidR="004D5073" w:rsidRPr="00B13FBC" w14:paraId="5BCC7683" w14:textId="77777777" w:rsidTr="00A34F2B">
        <w:trPr>
          <w:jc w:val="center"/>
        </w:trPr>
        <w:tc>
          <w:tcPr>
            <w:tcW w:w="1809" w:type="dxa"/>
          </w:tcPr>
          <w:p w14:paraId="2F5652B0" w14:textId="77777777" w:rsidR="004D5073" w:rsidRPr="00B13FBC" w:rsidRDefault="004D5073" w:rsidP="00A34F2B">
            <w:pPr>
              <w:jc w:val="both"/>
              <w:rPr>
                <w:rFonts w:ascii="Arial" w:hAnsi="Arial" w:cs="Arial"/>
                <w:sz w:val="24"/>
                <w:szCs w:val="24"/>
              </w:rPr>
            </w:pPr>
            <w:r w:rsidRPr="00B13FBC">
              <w:rPr>
                <w:rFonts w:ascii="Arial" w:hAnsi="Arial" w:cs="Arial"/>
                <w:sz w:val="24"/>
                <w:szCs w:val="24"/>
              </w:rPr>
              <w:t>ORGÃO</w:t>
            </w:r>
          </w:p>
        </w:tc>
        <w:tc>
          <w:tcPr>
            <w:tcW w:w="7088" w:type="dxa"/>
          </w:tcPr>
          <w:p w14:paraId="1DAEF3D2" w14:textId="77777777" w:rsidR="004D5073" w:rsidRPr="00B13FBC" w:rsidRDefault="004D5073" w:rsidP="00A34F2B">
            <w:pPr>
              <w:jc w:val="both"/>
              <w:rPr>
                <w:rFonts w:ascii="Arial" w:hAnsi="Arial" w:cs="Arial"/>
                <w:sz w:val="24"/>
                <w:szCs w:val="24"/>
              </w:rPr>
            </w:pPr>
            <w:r w:rsidRPr="00B13FBC">
              <w:rPr>
                <w:rFonts w:ascii="Arial" w:hAnsi="Arial" w:cs="Arial"/>
                <w:sz w:val="24"/>
                <w:szCs w:val="24"/>
              </w:rPr>
              <w:t>01 – CÂMARA MUNICIPAL DE CONCEIÇÃO DE MACABU</w:t>
            </w:r>
          </w:p>
        </w:tc>
      </w:tr>
      <w:tr w:rsidR="004D5073" w:rsidRPr="00B13FBC" w14:paraId="47484391" w14:textId="77777777" w:rsidTr="00A34F2B">
        <w:trPr>
          <w:jc w:val="center"/>
        </w:trPr>
        <w:tc>
          <w:tcPr>
            <w:tcW w:w="1809" w:type="dxa"/>
          </w:tcPr>
          <w:p w14:paraId="4DEB5468" w14:textId="77777777" w:rsidR="004D5073" w:rsidRPr="00B13FBC" w:rsidRDefault="004D5073" w:rsidP="00A34F2B">
            <w:pPr>
              <w:jc w:val="both"/>
              <w:rPr>
                <w:rFonts w:ascii="Arial" w:hAnsi="Arial" w:cs="Arial"/>
                <w:sz w:val="24"/>
                <w:szCs w:val="24"/>
              </w:rPr>
            </w:pPr>
            <w:r w:rsidRPr="00B13FBC">
              <w:rPr>
                <w:rFonts w:ascii="Arial" w:hAnsi="Arial" w:cs="Arial"/>
                <w:sz w:val="24"/>
                <w:szCs w:val="24"/>
              </w:rPr>
              <w:t>UNIDADE</w:t>
            </w:r>
          </w:p>
        </w:tc>
        <w:tc>
          <w:tcPr>
            <w:tcW w:w="7088" w:type="dxa"/>
          </w:tcPr>
          <w:p w14:paraId="58120B4C" w14:textId="77777777" w:rsidR="004D5073" w:rsidRPr="00B13FBC" w:rsidRDefault="004D5073" w:rsidP="00A34F2B">
            <w:pPr>
              <w:jc w:val="both"/>
              <w:rPr>
                <w:rFonts w:ascii="Arial" w:hAnsi="Arial" w:cs="Arial"/>
                <w:sz w:val="24"/>
                <w:szCs w:val="24"/>
              </w:rPr>
            </w:pPr>
            <w:r w:rsidRPr="00B13FBC">
              <w:rPr>
                <w:rFonts w:ascii="Arial" w:hAnsi="Arial" w:cs="Arial"/>
                <w:sz w:val="24"/>
                <w:szCs w:val="24"/>
              </w:rPr>
              <w:t>001 – CÂMARA MUNICIPAL DE CONCEIÇÃO DE MACABU</w:t>
            </w:r>
          </w:p>
        </w:tc>
      </w:tr>
      <w:tr w:rsidR="004D5073" w:rsidRPr="00B13FBC" w14:paraId="19EB051D" w14:textId="77777777" w:rsidTr="00A34F2B">
        <w:trPr>
          <w:jc w:val="center"/>
        </w:trPr>
        <w:tc>
          <w:tcPr>
            <w:tcW w:w="1809" w:type="dxa"/>
          </w:tcPr>
          <w:p w14:paraId="3A54ED2A" w14:textId="77777777" w:rsidR="004D5073" w:rsidRPr="00B13FBC" w:rsidRDefault="004D5073" w:rsidP="00A34F2B">
            <w:pPr>
              <w:jc w:val="both"/>
              <w:rPr>
                <w:rFonts w:ascii="Arial" w:hAnsi="Arial" w:cs="Arial"/>
                <w:sz w:val="24"/>
                <w:szCs w:val="24"/>
              </w:rPr>
            </w:pPr>
            <w:r w:rsidRPr="00B13FBC">
              <w:rPr>
                <w:rFonts w:ascii="Arial" w:hAnsi="Arial" w:cs="Arial"/>
                <w:sz w:val="24"/>
                <w:szCs w:val="24"/>
              </w:rPr>
              <w:t>SUBUNIDADE</w:t>
            </w:r>
          </w:p>
        </w:tc>
        <w:tc>
          <w:tcPr>
            <w:tcW w:w="7088" w:type="dxa"/>
          </w:tcPr>
          <w:p w14:paraId="671B35C7" w14:textId="77777777" w:rsidR="004D5073" w:rsidRPr="00B13FBC" w:rsidRDefault="004D5073" w:rsidP="00A34F2B">
            <w:pPr>
              <w:jc w:val="both"/>
              <w:rPr>
                <w:rFonts w:ascii="Arial" w:hAnsi="Arial" w:cs="Arial"/>
                <w:sz w:val="24"/>
                <w:szCs w:val="24"/>
              </w:rPr>
            </w:pPr>
            <w:r w:rsidRPr="00B13FBC">
              <w:rPr>
                <w:rFonts w:ascii="Arial" w:hAnsi="Arial" w:cs="Arial"/>
                <w:sz w:val="24"/>
                <w:szCs w:val="24"/>
              </w:rPr>
              <w:t>002 – CÂMARA MUNICIPAL – SECRETÁRIA</w:t>
            </w:r>
          </w:p>
        </w:tc>
      </w:tr>
      <w:tr w:rsidR="004D5073" w:rsidRPr="00B13FBC" w14:paraId="0B70AE27" w14:textId="77777777" w:rsidTr="00A34F2B">
        <w:trPr>
          <w:jc w:val="center"/>
        </w:trPr>
        <w:tc>
          <w:tcPr>
            <w:tcW w:w="1809" w:type="dxa"/>
          </w:tcPr>
          <w:p w14:paraId="682FD9A3" w14:textId="77777777" w:rsidR="004D5073" w:rsidRPr="00B13FBC" w:rsidRDefault="004D5073" w:rsidP="00A34F2B">
            <w:pPr>
              <w:jc w:val="both"/>
              <w:rPr>
                <w:rFonts w:ascii="Arial" w:hAnsi="Arial" w:cs="Arial"/>
                <w:sz w:val="24"/>
                <w:szCs w:val="24"/>
              </w:rPr>
            </w:pPr>
            <w:r w:rsidRPr="00B13FBC">
              <w:rPr>
                <w:rFonts w:ascii="Arial" w:hAnsi="Arial" w:cs="Arial"/>
                <w:sz w:val="24"/>
                <w:szCs w:val="24"/>
              </w:rPr>
              <w:t>FUNÇÃO</w:t>
            </w:r>
          </w:p>
        </w:tc>
        <w:tc>
          <w:tcPr>
            <w:tcW w:w="7088" w:type="dxa"/>
          </w:tcPr>
          <w:p w14:paraId="0EBD3396" w14:textId="77777777" w:rsidR="004D5073" w:rsidRPr="00B13FBC" w:rsidRDefault="004D5073" w:rsidP="00A34F2B">
            <w:pPr>
              <w:jc w:val="both"/>
              <w:rPr>
                <w:rFonts w:ascii="Arial" w:hAnsi="Arial" w:cs="Arial"/>
                <w:sz w:val="24"/>
                <w:szCs w:val="24"/>
              </w:rPr>
            </w:pPr>
            <w:r w:rsidRPr="00B13FBC">
              <w:rPr>
                <w:rFonts w:ascii="Arial" w:hAnsi="Arial" w:cs="Arial"/>
                <w:sz w:val="24"/>
                <w:szCs w:val="24"/>
              </w:rPr>
              <w:t>01 – LEGISLATIVO</w:t>
            </w:r>
          </w:p>
        </w:tc>
      </w:tr>
      <w:tr w:rsidR="004D5073" w:rsidRPr="00B13FBC" w14:paraId="390A0225" w14:textId="77777777" w:rsidTr="00A34F2B">
        <w:trPr>
          <w:jc w:val="center"/>
        </w:trPr>
        <w:tc>
          <w:tcPr>
            <w:tcW w:w="1809" w:type="dxa"/>
          </w:tcPr>
          <w:p w14:paraId="7CD5CB88" w14:textId="77777777" w:rsidR="004D5073" w:rsidRPr="00B13FBC" w:rsidRDefault="004D5073" w:rsidP="00A34F2B">
            <w:pPr>
              <w:jc w:val="both"/>
              <w:rPr>
                <w:rFonts w:ascii="Arial" w:hAnsi="Arial" w:cs="Arial"/>
                <w:sz w:val="24"/>
                <w:szCs w:val="24"/>
              </w:rPr>
            </w:pPr>
            <w:r w:rsidRPr="00B13FBC">
              <w:rPr>
                <w:rFonts w:ascii="Arial" w:hAnsi="Arial" w:cs="Arial"/>
                <w:sz w:val="24"/>
                <w:szCs w:val="24"/>
              </w:rPr>
              <w:t>SUBFUNÇÃO</w:t>
            </w:r>
          </w:p>
        </w:tc>
        <w:tc>
          <w:tcPr>
            <w:tcW w:w="7088" w:type="dxa"/>
          </w:tcPr>
          <w:p w14:paraId="30EE178B" w14:textId="77777777" w:rsidR="004D5073" w:rsidRPr="00B13FBC" w:rsidRDefault="004D5073" w:rsidP="00A34F2B">
            <w:pPr>
              <w:jc w:val="both"/>
              <w:rPr>
                <w:rFonts w:ascii="Arial" w:hAnsi="Arial" w:cs="Arial"/>
                <w:sz w:val="24"/>
                <w:szCs w:val="24"/>
              </w:rPr>
            </w:pPr>
            <w:r w:rsidRPr="00B13FBC">
              <w:rPr>
                <w:rFonts w:ascii="Arial" w:hAnsi="Arial" w:cs="Arial"/>
                <w:sz w:val="24"/>
                <w:szCs w:val="24"/>
              </w:rPr>
              <w:t>031 – AÇÃO LEGISLATIVA</w:t>
            </w:r>
          </w:p>
        </w:tc>
      </w:tr>
      <w:tr w:rsidR="004D5073" w:rsidRPr="00B13FBC" w14:paraId="47EE86D0" w14:textId="77777777" w:rsidTr="00A34F2B">
        <w:trPr>
          <w:jc w:val="center"/>
        </w:trPr>
        <w:tc>
          <w:tcPr>
            <w:tcW w:w="1809" w:type="dxa"/>
          </w:tcPr>
          <w:p w14:paraId="50010654" w14:textId="77777777" w:rsidR="004D5073" w:rsidRPr="00B13FBC" w:rsidRDefault="004D5073" w:rsidP="00A34F2B">
            <w:pPr>
              <w:jc w:val="both"/>
              <w:rPr>
                <w:rFonts w:ascii="Arial" w:hAnsi="Arial" w:cs="Arial"/>
                <w:sz w:val="24"/>
                <w:szCs w:val="24"/>
              </w:rPr>
            </w:pPr>
            <w:r w:rsidRPr="00B13FBC">
              <w:rPr>
                <w:rFonts w:ascii="Arial" w:hAnsi="Arial" w:cs="Arial"/>
                <w:sz w:val="24"/>
                <w:szCs w:val="24"/>
              </w:rPr>
              <w:t>PROGRAMA</w:t>
            </w:r>
          </w:p>
        </w:tc>
        <w:tc>
          <w:tcPr>
            <w:tcW w:w="7088" w:type="dxa"/>
          </w:tcPr>
          <w:p w14:paraId="525CA9E5" w14:textId="77777777" w:rsidR="004D5073" w:rsidRPr="00B13FBC" w:rsidRDefault="004D5073" w:rsidP="00A34F2B">
            <w:pPr>
              <w:jc w:val="both"/>
              <w:rPr>
                <w:rFonts w:ascii="Arial" w:hAnsi="Arial" w:cs="Arial"/>
                <w:sz w:val="24"/>
                <w:szCs w:val="24"/>
              </w:rPr>
            </w:pPr>
            <w:r w:rsidRPr="00B13FBC">
              <w:rPr>
                <w:rFonts w:ascii="Arial" w:hAnsi="Arial" w:cs="Arial"/>
                <w:sz w:val="24"/>
                <w:szCs w:val="24"/>
              </w:rPr>
              <w:t>0001 – APOIO ADMINISTRATIVO</w:t>
            </w:r>
          </w:p>
        </w:tc>
      </w:tr>
      <w:tr w:rsidR="004D5073" w:rsidRPr="00B13FBC" w14:paraId="1F49C2D2" w14:textId="77777777" w:rsidTr="00A34F2B">
        <w:trPr>
          <w:jc w:val="center"/>
        </w:trPr>
        <w:tc>
          <w:tcPr>
            <w:tcW w:w="1809" w:type="dxa"/>
          </w:tcPr>
          <w:p w14:paraId="24B6C47D" w14:textId="77777777" w:rsidR="004D5073" w:rsidRPr="00B13FBC" w:rsidRDefault="004D5073" w:rsidP="00A34F2B">
            <w:pPr>
              <w:jc w:val="both"/>
              <w:rPr>
                <w:rFonts w:ascii="Arial" w:hAnsi="Arial" w:cs="Arial"/>
                <w:sz w:val="24"/>
                <w:szCs w:val="24"/>
              </w:rPr>
            </w:pPr>
            <w:r w:rsidRPr="00B13FBC">
              <w:rPr>
                <w:rFonts w:ascii="Arial" w:hAnsi="Arial" w:cs="Arial"/>
                <w:sz w:val="24"/>
                <w:szCs w:val="24"/>
              </w:rPr>
              <w:t>PROT./ATIV.</w:t>
            </w:r>
          </w:p>
        </w:tc>
        <w:tc>
          <w:tcPr>
            <w:tcW w:w="7088" w:type="dxa"/>
          </w:tcPr>
          <w:p w14:paraId="129CAA9B" w14:textId="77777777" w:rsidR="004D5073" w:rsidRPr="00B13FBC" w:rsidRDefault="004D5073" w:rsidP="00A34F2B">
            <w:pPr>
              <w:jc w:val="both"/>
              <w:rPr>
                <w:rFonts w:ascii="Arial" w:hAnsi="Arial" w:cs="Arial"/>
                <w:sz w:val="24"/>
                <w:szCs w:val="24"/>
              </w:rPr>
            </w:pPr>
            <w:r w:rsidRPr="00B13FBC">
              <w:rPr>
                <w:rFonts w:ascii="Arial" w:hAnsi="Arial" w:cs="Arial"/>
                <w:sz w:val="24"/>
                <w:szCs w:val="24"/>
              </w:rPr>
              <w:t>2.656 – MANUTENÇÃO DAS ATIVIDADES DA CÂMARA MUNICIPAL</w:t>
            </w:r>
          </w:p>
        </w:tc>
      </w:tr>
      <w:tr w:rsidR="004D5073" w:rsidRPr="00B13FBC" w14:paraId="1855461B" w14:textId="77777777" w:rsidTr="00A34F2B">
        <w:trPr>
          <w:jc w:val="center"/>
        </w:trPr>
        <w:tc>
          <w:tcPr>
            <w:tcW w:w="1809" w:type="dxa"/>
          </w:tcPr>
          <w:p w14:paraId="6BC3A2D7" w14:textId="77777777" w:rsidR="004D5073" w:rsidRPr="00B13FBC" w:rsidRDefault="004D5073" w:rsidP="00A34F2B">
            <w:pPr>
              <w:jc w:val="both"/>
              <w:rPr>
                <w:rFonts w:ascii="Arial" w:hAnsi="Arial" w:cs="Arial"/>
                <w:sz w:val="24"/>
                <w:szCs w:val="24"/>
              </w:rPr>
            </w:pPr>
            <w:r w:rsidRPr="00B13FBC">
              <w:rPr>
                <w:rFonts w:ascii="Arial" w:hAnsi="Arial" w:cs="Arial"/>
                <w:sz w:val="24"/>
                <w:szCs w:val="24"/>
              </w:rPr>
              <w:t>ELEMENTO</w:t>
            </w:r>
          </w:p>
        </w:tc>
        <w:tc>
          <w:tcPr>
            <w:tcW w:w="7088" w:type="dxa"/>
          </w:tcPr>
          <w:p w14:paraId="4B4B06EB" w14:textId="77777777" w:rsidR="004D5073" w:rsidRPr="00B13FBC" w:rsidRDefault="004D5073" w:rsidP="00A34F2B">
            <w:pPr>
              <w:jc w:val="both"/>
              <w:rPr>
                <w:rFonts w:ascii="Arial" w:hAnsi="Arial" w:cs="Arial"/>
                <w:sz w:val="24"/>
                <w:szCs w:val="24"/>
              </w:rPr>
            </w:pPr>
            <w:r w:rsidRPr="00B13FBC">
              <w:rPr>
                <w:rFonts w:ascii="Arial" w:hAnsi="Arial" w:cs="Arial"/>
                <w:sz w:val="24"/>
                <w:szCs w:val="24"/>
              </w:rPr>
              <w:t>3.3.90.39.00 – OUTROS SERVIÇOS DE TERCEIROS – PESSOA JURÍDICA</w:t>
            </w:r>
          </w:p>
        </w:tc>
      </w:tr>
      <w:tr w:rsidR="004D5073" w:rsidRPr="00B13FBC" w14:paraId="3A287A4F" w14:textId="77777777" w:rsidTr="00A34F2B">
        <w:trPr>
          <w:jc w:val="center"/>
        </w:trPr>
        <w:tc>
          <w:tcPr>
            <w:tcW w:w="1809" w:type="dxa"/>
          </w:tcPr>
          <w:p w14:paraId="1A6F4065" w14:textId="77777777" w:rsidR="004D5073" w:rsidRPr="00B13FBC" w:rsidRDefault="004D5073" w:rsidP="00A34F2B">
            <w:pPr>
              <w:jc w:val="both"/>
              <w:rPr>
                <w:rFonts w:ascii="Arial" w:hAnsi="Arial" w:cs="Arial"/>
                <w:sz w:val="24"/>
                <w:szCs w:val="24"/>
              </w:rPr>
            </w:pPr>
            <w:r w:rsidRPr="00B13FBC">
              <w:rPr>
                <w:rFonts w:ascii="Arial" w:hAnsi="Arial" w:cs="Arial"/>
                <w:sz w:val="24"/>
                <w:szCs w:val="24"/>
              </w:rPr>
              <w:t>FONTE</w:t>
            </w:r>
          </w:p>
        </w:tc>
        <w:tc>
          <w:tcPr>
            <w:tcW w:w="7088" w:type="dxa"/>
          </w:tcPr>
          <w:p w14:paraId="39061A37" w14:textId="77777777" w:rsidR="004D5073" w:rsidRPr="00B13FBC" w:rsidRDefault="004D5073" w:rsidP="00A34F2B">
            <w:pPr>
              <w:jc w:val="both"/>
              <w:rPr>
                <w:rFonts w:ascii="Arial" w:hAnsi="Arial" w:cs="Arial"/>
                <w:sz w:val="24"/>
                <w:szCs w:val="24"/>
              </w:rPr>
            </w:pPr>
            <w:r>
              <w:rPr>
                <w:rFonts w:ascii="Arial" w:hAnsi="Arial" w:cs="Arial"/>
                <w:sz w:val="24"/>
                <w:szCs w:val="24"/>
              </w:rPr>
              <w:t>0</w:t>
            </w:r>
            <w:r w:rsidRPr="00B13FBC">
              <w:rPr>
                <w:rFonts w:ascii="Arial" w:hAnsi="Arial" w:cs="Arial"/>
                <w:sz w:val="24"/>
                <w:szCs w:val="24"/>
              </w:rPr>
              <w:t>00 – RECURSOS ORDINÁRIOS</w:t>
            </w:r>
          </w:p>
        </w:tc>
      </w:tr>
      <w:tr w:rsidR="004D5073" w:rsidRPr="00B13FBC" w14:paraId="6A0522BA" w14:textId="77777777" w:rsidTr="00A34F2B">
        <w:trPr>
          <w:jc w:val="center"/>
        </w:trPr>
        <w:tc>
          <w:tcPr>
            <w:tcW w:w="1809" w:type="dxa"/>
          </w:tcPr>
          <w:p w14:paraId="3DE909BB" w14:textId="77777777" w:rsidR="004D5073" w:rsidRPr="00B13FBC" w:rsidRDefault="004D5073" w:rsidP="00A34F2B">
            <w:pPr>
              <w:jc w:val="both"/>
              <w:rPr>
                <w:rFonts w:ascii="Arial" w:hAnsi="Arial" w:cs="Arial"/>
                <w:sz w:val="24"/>
                <w:szCs w:val="24"/>
              </w:rPr>
            </w:pPr>
            <w:r>
              <w:rPr>
                <w:rFonts w:ascii="Arial" w:hAnsi="Arial" w:cs="Arial"/>
                <w:sz w:val="24"/>
                <w:szCs w:val="24"/>
              </w:rPr>
              <w:t>FICHA</w:t>
            </w:r>
          </w:p>
        </w:tc>
        <w:tc>
          <w:tcPr>
            <w:tcW w:w="7088" w:type="dxa"/>
          </w:tcPr>
          <w:p w14:paraId="30272D64" w14:textId="77777777" w:rsidR="004D5073" w:rsidRPr="00B13FBC" w:rsidRDefault="004D5073" w:rsidP="00A34F2B">
            <w:pPr>
              <w:jc w:val="both"/>
              <w:rPr>
                <w:rFonts w:ascii="Arial" w:hAnsi="Arial" w:cs="Arial"/>
                <w:sz w:val="24"/>
                <w:szCs w:val="24"/>
              </w:rPr>
            </w:pPr>
            <w:r>
              <w:rPr>
                <w:rFonts w:ascii="Arial" w:hAnsi="Arial" w:cs="Arial"/>
                <w:sz w:val="24"/>
                <w:szCs w:val="24"/>
              </w:rPr>
              <w:t>0016</w:t>
            </w:r>
          </w:p>
        </w:tc>
      </w:tr>
    </w:tbl>
    <w:p w14:paraId="62122BC2" w14:textId="77777777" w:rsidR="004D5073" w:rsidRDefault="004D5073" w:rsidP="004D5073">
      <w:pPr>
        <w:spacing w:after="120" w:line="240" w:lineRule="auto"/>
        <w:rPr>
          <w:rFonts w:ascii="Arial" w:hAnsi="Arial" w:cs="Arial"/>
          <w:sz w:val="24"/>
          <w:szCs w:val="24"/>
        </w:rPr>
      </w:pPr>
    </w:p>
    <w:p w14:paraId="6E25AAC8" w14:textId="77777777" w:rsidR="004D5073" w:rsidRPr="0093767A" w:rsidRDefault="004D5073" w:rsidP="004D5073">
      <w:pPr>
        <w:spacing w:after="120" w:line="240" w:lineRule="auto"/>
        <w:rPr>
          <w:rFonts w:ascii="Arial" w:hAnsi="Arial" w:cs="Arial"/>
          <w:b/>
          <w:sz w:val="24"/>
          <w:szCs w:val="24"/>
        </w:rPr>
      </w:pPr>
      <w:r>
        <w:rPr>
          <w:rFonts w:ascii="Arial" w:hAnsi="Arial" w:cs="Arial"/>
          <w:b/>
          <w:sz w:val="24"/>
          <w:szCs w:val="24"/>
        </w:rPr>
        <w:t>6</w:t>
      </w:r>
      <w:r w:rsidRPr="0093767A">
        <w:rPr>
          <w:rFonts w:ascii="Arial" w:hAnsi="Arial" w:cs="Arial"/>
          <w:b/>
          <w:sz w:val="24"/>
          <w:szCs w:val="24"/>
        </w:rPr>
        <w:t>. DAS OBRIGAÇÕES DA CONTRATADA</w:t>
      </w:r>
    </w:p>
    <w:p w14:paraId="3615BDC8" w14:textId="77777777" w:rsidR="004D5073" w:rsidRPr="0093767A" w:rsidRDefault="004D5073" w:rsidP="004D5073">
      <w:pPr>
        <w:spacing w:after="120" w:line="240" w:lineRule="auto"/>
        <w:jc w:val="both"/>
        <w:rPr>
          <w:rFonts w:ascii="Arial" w:hAnsi="Arial" w:cs="Arial"/>
          <w:sz w:val="24"/>
          <w:szCs w:val="24"/>
        </w:rPr>
      </w:pPr>
      <w:r>
        <w:rPr>
          <w:rFonts w:ascii="Arial" w:hAnsi="Arial" w:cs="Arial"/>
          <w:b/>
          <w:sz w:val="24"/>
          <w:szCs w:val="24"/>
        </w:rPr>
        <w:t>6</w:t>
      </w:r>
      <w:r w:rsidRPr="00787677">
        <w:rPr>
          <w:rFonts w:ascii="Arial" w:hAnsi="Arial" w:cs="Arial"/>
          <w:b/>
          <w:sz w:val="24"/>
          <w:szCs w:val="24"/>
        </w:rPr>
        <w:t>.1.</w:t>
      </w:r>
      <w:r>
        <w:rPr>
          <w:rFonts w:ascii="Arial" w:hAnsi="Arial" w:cs="Arial"/>
          <w:sz w:val="24"/>
          <w:szCs w:val="24"/>
        </w:rPr>
        <w:t xml:space="preserve"> Prestação do serviço no prazo estabelecido, conforme recebimento da Ordem de Fornecimento ou Nota de Empenho</w:t>
      </w:r>
      <w:r w:rsidRPr="0093767A">
        <w:rPr>
          <w:rFonts w:ascii="Arial" w:hAnsi="Arial" w:cs="Arial"/>
          <w:sz w:val="24"/>
          <w:szCs w:val="24"/>
        </w:rPr>
        <w:t>;</w:t>
      </w:r>
    </w:p>
    <w:p w14:paraId="7B1E76B2" w14:textId="77777777" w:rsidR="004D5073" w:rsidRPr="0093767A" w:rsidRDefault="004D5073" w:rsidP="004D5073">
      <w:pPr>
        <w:spacing w:after="120" w:line="240" w:lineRule="auto"/>
        <w:jc w:val="both"/>
        <w:rPr>
          <w:rFonts w:ascii="Arial" w:hAnsi="Arial" w:cs="Arial"/>
          <w:sz w:val="24"/>
          <w:szCs w:val="24"/>
        </w:rPr>
      </w:pPr>
      <w:r>
        <w:rPr>
          <w:rFonts w:ascii="Arial" w:hAnsi="Arial" w:cs="Arial"/>
          <w:b/>
          <w:sz w:val="24"/>
          <w:szCs w:val="24"/>
        </w:rPr>
        <w:t>6</w:t>
      </w:r>
      <w:r w:rsidRPr="00787677">
        <w:rPr>
          <w:rFonts w:ascii="Arial" w:hAnsi="Arial" w:cs="Arial"/>
          <w:b/>
          <w:sz w:val="24"/>
          <w:szCs w:val="24"/>
        </w:rPr>
        <w:t>.2.</w:t>
      </w:r>
      <w:r>
        <w:rPr>
          <w:rFonts w:ascii="Arial" w:hAnsi="Arial" w:cs="Arial"/>
          <w:sz w:val="24"/>
          <w:szCs w:val="24"/>
        </w:rPr>
        <w:t xml:space="preserve"> </w:t>
      </w:r>
      <w:r w:rsidRPr="0093767A">
        <w:rPr>
          <w:rFonts w:ascii="Arial" w:hAnsi="Arial" w:cs="Arial"/>
          <w:sz w:val="24"/>
          <w:szCs w:val="24"/>
        </w:rPr>
        <w:t xml:space="preserve">Providenciar a imediata correção das divergências apontadas pela </w:t>
      </w:r>
      <w:r>
        <w:rPr>
          <w:rFonts w:ascii="Arial" w:hAnsi="Arial" w:cs="Arial"/>
          <w:sz w:val="24"/>
          <w:szCs w:val="24"/>
        </w:rPr>
        <w:t>Câmara Municipal quanto à execução dos produtos/materiais adquiridos</w:t>
      </w:r>
      <w:r w:rsidRPr="0093767A">
        <w:rPr>
          <w:rFonts w:ascii="Arial" w:hAnsi="Arial" w:cs="Arial"/>
          <w:sz w:val="24"/>
          <w:szCs w:val="24"/>
        </w:rPr>
        <w:t>;</w:t>
      </w:r>
    </w:p>
    <w:p w14:paraId="5ABC9116" w14:textId="77777777" w:rsidR="004D5073" w:rsidRPr="0093767A" w:rsidRDefault="004D5073" w:rsidP="004D5073">
      <w:pPr>
        <w:spacing w:after="120" w:line="240" w:lineRule="auto"/>
        <w:jc w:val="both"/>
        <w:rPr>
          <w:rFonts w:ascii="Arial" w:hAnsi="Arial" w:cs="Arial"/>
          <w:sz w:val="24"/>
          <w:szCs w:val="24"/>
        </w:rPr>
      </w:pPr>
      <w:r>
        <w:rPr>
          <w:rFonts w:ascii="Arial" w:hAnsi="Arial" w:cs="Arial"/>
          <w:b/>
          <w:sz w:val="24"/>
          <w:szCs w:val="24"/>
        </w:rPr>
        <w:t>6.3</w:t>
      </w:r>
      <w:r w:rsidRPr="00787677">
        <w:rPr>
          <w:rFonts w:ascii="Arial" w:hAnsi="Arial" w:cs="Arial"/>
          <w:b/>
          <w:sz w:val="24"/>
          <w:szCs w:val="24"/>
        </w:rPr>
        <w:t>.</w:t>
      </w:r>
      <w:r>
        <w:rPr>
          <w:rFonts w:ascii="Arial" w:hAnsi="Arial" w:cs="Arial"/>
          <w:sz w:val="24"/>
          <w:szCs w:val="24"/>
        </w:rPr>
        <w:t xml:space="preserve"> </w:t>
      </w:r>
      <w:r w:rsidRPr="0093767A">
        <w:rPr>
          <w:rFonts w:ascii="Arial" w:hAnsi="Arial" w:cs="Arial"/>
          <w:sz w:val="24"/>
          <w:szCs w:val="24"/>
        </w:rPr>
        <w:t>Substituir as suas expensas, no total ou em parte,</w:t>
      </w:r>
      <w:r>
        <w:rPr>
          <w:rFonts w:ascii="Arial" w:hAnsi="Arial" w:cs="Arial"/>
          <w:sz w:val="24"/>
          <w:szCs w:val="24"/>
        </w:rPr>
        <w:t xml:space="preserve"> o objeto/material do contrato em que se </w:t>
      </w:r>
      <w:r w:rsidRPr="0093767A">
        <w:rPr>
          <w:rFonts w:ascii="Arial" w:hAnsi="Arial" w:cs="Arial"/>
          <w:sz w:val="24"/>
          <w:szCs w:val="24"/>
        </w:rPr>
        <w:t>verificarem defeitos ou incorreções;</w:t>
      </w:r>
    </w:p>
    <w:p w14:paraId="0F16CDBD" w14:textId="77777777" w:rsidR="004D5073" w:rsidRPr="0093767A" w:rsidRDefault="004D5073" w:rsidP="004D5073">
      <w:pPr>
        <w:spacing w:after="120" w:line="240" w:lineRule="auto"/>
        <w:jc w:val="both"/>
        <w:rPr>
          <w:rFonts w:ascii="Arial" w:hAnsi="Arial" w:cs="Arial"/>
          <w:sz w:val="24"/>
          <w:szCs w:val="24"/>
        </w:rPr>
      </w:pPr>
      <w:r>
        <w:rPr>
          <w:rFonts w:ascii="Arial" w:hAnsi="Arial" w:cs="Arial"/>
          <w:b/>
          <w:sz w:val="24"/>
          <w:szCs w:val="24"/>
        </w:rPr>
        <w:t>6</w:t>
      </w:r>
      <w:r w:rsidRPr="00787677">
        <w:rPr>
          <w:rFonts w:ascii="Arial" w:hAnsi="Arial" w:cs="Arial"/>
          <w:b/>
          <w:sz w:val="24"/>
          <w:szCs w:val="24"/>
        </w:rPr>
        <w:t>.</w:t>
      </w:r>
      <w:r>
        <w:rPr>
          <w:rFonts w:ascii="Arial" w:hAnsi="Arial" w:cs="Arial"/>
          <w:b/>
          <w:sz w:val="24"/>
          <w:szCs w:val="24"/>
        </w:rPr>
        <w:t>4</w:t>
      </w:r>
      <w:r w:rsidRPr="00787677">
        <w:rPr>
          <w:rFonts w:ascii="Arial" w:hAnsi="Arial" w:cs="Arial"/>
          <w:b/>
          <w:sz w:val="24"/>
          <w:szCs w:val="24"/>
        </w:rPr>
        <w:t>.</w:t>
      </w:r>
      <w:r>
        <w:rPr>
          <w:rFonts w:ascii="Arial" w:hAnsi="Arial" w:cs="Arial"/>
          <w:sz w:val="24"/>
          <w:szCs w:val="24"/>
        </w:rPr>
        <w:t xml:space="preserve"> </w:t>
      </w:r>
      <w:r w:rsidRPr="0093767A">
        <w:rPr>
          <w:rFonts w:ascii="Arial" w:hAnsi="Arial" w:cs="Arial"/>
          <w:sz w:val="24"/>
          <w:szCs w:val="24"/>
        </w:rPr>
        <w:t>Responsabilizar-se pelos encargos trabalhi</w:t>
      </w:r>
      <w:r>
        <w:rPr>
          <w:rFonts w:ascii="Arial" w:hAnsi="Arial" w:cs="Arial"/>
          <w:sz w:val="24"/>
          <w:szCs w:val="24"/>
        </w:rPr>
        <w:t xml:space="preserve">stas, previdenciários, fiscais, comerciais </w:t>
      </w:r>
      <w:r w:rsidRPr="0093767A">
        <w:rPr>
          <w:rFonts w:ascii="Arial" w:hAnsi="Arial" w:cs="Arial"/>
          <w:sz w:val="24"/>
          <w:szCs w:val="24"/>
        </w:rPr>
        <w:t>e de transporte resultantes da execução do contrato;</w:t>
      </w:r>
    </w:p>
    <w:p w14:paraId="78DF8FD7" w14:textId="77777777" w:rsidR="004D5073" w:rsidRDefault="004D5073" w:rsidP="004D5073">
      <w:pPr>
        <w:spacing w:after="120" w:line="240" w:lineRule="auto"/>
        <w:jc w:val="both"/>
        <w:rPr>
          <w:rFonts w:ascii="Arial" w:hAnsi="Arial" w:cs="Arial"/>
          <w:sz w:val="24"/>
          <w:szCs w:val="24"/>
        </w:rPr>
      </w:pPr>
      <w:r>
        <w:rPr>
          <w:rFonts w:ascii="Arial" w:hAnsi="Arial" w:cs="Arial"/>
          <w:b/>
          <w:sz w:val="24"/>
          <w:szCs w:val="24"/>
        </w:rPr>
        <w:t>6.5</w:t>
      </w:r>
      <w:r w:rsidRPr="00787677">
        <w:rPr>
          <w:rFonts w:ascii="Arial" w:hAnsi="Arial" w:cs="Arial"/>
          <w:b/>
          <w:sz w:val="24"/>
          <w:szCs w:val="24"/>
        </w:rPr>
        <w:t>.</w:t>
      </w:r>
      <w:r>
        <w:rPr>
          <w:rFonts w:ascii="Arial" w:hAnsi="Arial" w:cs="Arial"/>
          <w:sz w:val="24"/>
          <w:szCs w:val="24"/>
        </w:rPr>
        <w:t xml:space="preserve"> </w:t>
      </w:r>
      <w:r w:rsidRPr="0093767A">
        <w:rPr>
          <w:rFonts w:ascii="Arial" w:hAnsi="Arial" w:cs="Arial"/>
          <w:sz w:val="24"/>
          <w:szCs w:val="24"/>
        </w:rPr>
        <w:t xml:space="preserve">Responder pelos danos causados diretamente a </w:t>
      </w:r>
      <w:r>
        <w:rPr>
          <w:rFonts w:ascii="Arial" w:hAnsi="Arial" w:cs="Arial"/>
          <w:sz w:val="24"/>
          <w:szCs w:val="24"/>
        </w:rPr>
        <w:t xml:space="preserve">Câmara Municipal ou a terceiros, decorrentes </w:t>
      </w:r>
      <w:r w:rsidRPr="0093767A">
        <w:rPr>
          <w:rFonts w:ascii="Arial" w:hAnsi="Arial" w:cs="Arial"/>
          <w:sz w:val="24"/>
          <w:szCs w:val="24"/>
        </w:rPr>
        <w:t xml:space="preserve">da sua culpa ou dolo na execução do contrato, não excluindo ou </w:t>
      </w:r>
      <w:r>
        <w:rPr>
          <w:rFonts w:ascii="Arial" w:hAnsi="Arial" w:cs="Arial"/>
          <w:sz w:val="24"/>
          <w:szCs w:val="24"/>
        </w:rPr>
        <w:t>reduzindo essa responsabilidade a fiscalização ou acompanhamento pela contratante.</w:t>
      </w:r>
    </w:p>
    <w:p w14:paraId="339E368C" w14:textId="77777777" w:rsidR="004D5073" w:rsidRDefault="004D5073" w:rsidP="004D5073">
      <w:pPr>
        <w:spacing w:after="120" w:line="240" w:lineRule="auto"/>
        <w:jc w:val="both"/>
        <w:rPr>
          <w:rFonts w:ascii="Arial" w:hAnsi="Arial" w:cs="Arial"/>
          <w:b/>
          <w:sz w:val="24"/>
          <w:szCs w:val="24"/>
        </w:rPr>
      </w:pPr>
    </w:p>
    <w:p w14:paraId="579F740C" w14:textId="77777777" w:rsidR="004D5073" w:rsidRDefault="004D5073" w:rsidP="004D5073">
      <w:pPr>
        <w:spacing w:after="120" w:line="240" w:lineRule="auto"/>
        <w:jc w:val="both"/>
        <w:rPr>
          <w:rFonts w:ascii="Arial" w:hAnsi="Arial" w:cs="Arial"/>
          <w:b/>
          <w:sz w:val="24"/>
          <w:szCs w:val="24"/>
        </w:rPr>
      </w:pPr>
    </w:p>
    <w:p w14:paraId="1B33CC60" w14:textId="77777777" w:rsidR="004D5073" w:rsidRDefault="004D5073" w:rsidP="004D5073">
      <w:pPr>
        <w:spacing w:after="120" w:line="240" w:lineRule="auto"/>
        <w:jc w:val="both"/>
        <w:rPr>
          <w:rFonts w:ascii="Arial" w:hAnsi="Arial" w:cs="Arial"/>
          <w:b/>
          <w:sz w:val="24"/>
          <w:szCs w:val="24"/>
        </w:rPr>
      </w:pPr>
    </w:p>
    <w:p w14:paraId="2D343473" w14:textId="77777777" w:rsidR="004D5073" w:rsidRDefault="004D5073" w:rsidP="004D5073">
      <w:pPr>
        <w:spacing w:after="120" w:line="240" w:lineRule="auto"/>
        <w:jc w:val="both"/>
        <w:rPr>
          <w:rFonts w:ascii="Arial" w:hAnsi="Arial" w:cs="Arial"/>
          <w:b/>
          <w:sz w:val="24"/>
          <w:szCs w:val="24"/>
        </w:rPr>
      </w:pPr>
    </w:p>
    <w:p w14:paraId="46CCF4BF" w14:textId="77777777" w:rsidR="004D5073" w:rsidRDefault="004D5073" w:rsidP="004D5073">
      <w:pPr>
        <w:spacing w:after="120" w:line="240" w:lineRule="auto"/>
        <w:jc w:val="both"/>
        <w:rPr>
          <w:rFonts w:ascii="Arial" w:hAnsi="Arial" w:cs="Arial"/>
          <w:b/>
          <w:sz w:val="24"/>
          <w:szCs w:val="24"/>
        </w:rPr>
      </w:pPr>
    </w:p>
    <w:p w14:paraId="3FD61C7A" w14:textId="77777777" w:rsidR="004D5073" w:rsidRDefault="004D5073" w:rsidP="004D5073">
      <w:pPr>
        <w:spacing w:after="120" w:line="240" w:lineRule="auto"/>
        <w:jc w:val="both"/>
        <w:rPr>
          <w:rFonts w:ascii="Arial" w:hAnsi="Arial" w:cs="Arial"/>
          <w:b/>
          <w:sz w:val="24"/>
          <w:szCs w:val="24"/>
        </w:rPr>
      </w:pPr>
    </w:p>
    <w:p w14:paraId="140F4D0A" w14:textId="77777777" w:rsidR="004D5073" w:rsidRDefault="004D5073" w:rsidP="004D5073">
      <w:pPr>
        <w:spacing w:after="120" w:line="240" w:lineRule="auto"/>
        <w:jc w:val="both"/>
        <w:rPr>
          <w:rFonts w:ascii="Arial" w:hAnsi="Arial" w:cs="Arial"/>
          <w:b/>
          <w:sz w:val="24"/>
          <w:szCs w:val="24"/>
        </w:rPr>
      </w:pPr>
    </w:p>
    <w:p w14:paraId="2A0B2E82" w14:textId="77777777" w:rsidR="004D5073" w:rsidRPr="0093767A" w:rsidRDefault="004D5073" w:rsidP="004D5073">
      <w:pPr>
        <w:spacing w:after="120" w:line="240" w:lineRule="auto"/>
        <w:rPr>
          <w:rFonts w:ascii="Arial" w:hAnsi="Arial" w:cs="Arial"/>
          <w:b/>
          <w:sz w:val="24"/>
          <w:szCs w:val="24"/>
        </w:rPr>
      </w:pPr>
      <w:r>
        <w:rPr>
          <w:rFonts w:ascii="Arial" w:hAnsi="Arial" w:cs="Arial"/>
          <w:b/>
          <w:sz w:val="24"/>
          <w:szCs w:val="24"/>
        </w:rPr>
        <w:lastRenderedPageBreak/>
        <w:t>7</w:t>
      </w:r>
      <w:r w:rsidRPr="0093767A">
        <w:rPr>
          <w:rFonts w:ascii="Arial" w:hAnsi="Arial" w:cs="Arial"/>
          <w:b/>
          <w:sz w:val="24"/>
          <w:szCs w:val="24"/>
        </w:rPr>
        <w:t>. DAS OBRIGAÇÕES DA CÂMARA MUNICIPAL</w:t>
      </w:r>
    </w:p>
    <w:p w14:paraId="0A03FBB5" w14:textId="77777777" w:rsidR="004D5073" w:rsidRDefault="004D5073" w:rsidP="004D5073">
      <w:pPr>
        <w:spacing w:after="120" w:line="240" w:lineRule="auto"/>
        <w:jc w:val="both"/>
        <w:rPr>
          <w:rFonts w:ascii="Arial" w:hAnsi="Arial" w:cs="Arial"/>
          <w:sz w:val="24"/>
          <w:szCs w:val="24"/>
        </w:rPr>
      </w:pPr>
      <w:r>
        <w:rPr>
          <w:rFonts w:ascii="Arial" w:hAnsi="Arial" w:cs="Arial"/>
          <w:b/>
          <w:sz w:val="24"/>
          <w:szCs w:val="24"/>
        </w:rPr>
        <w:t>7</w:t>
      </w:r>
      <w:r w:rsidRPr="00787677">
        <w:rPr>
          <w:rFonts w:ascii="Arial" w:hAnsi="Arial" w:cs="Arial"/>
          <w:b/>
          <w:sz w:val="24"/>
          <w:szCs w:val="24"/>
        </w:rPr>
        <w:t>.1.</w:t>
      </w:r>
      <w:r>
        <w:rPr>
          <w:rFonts w:ascii="Arial" w:hAnsi="Arial" w:cs="Arial"/>
          <w:sz w:val="24"/>
          <w:szCs w:val="24"/>
        </w:rPr>
        <w:t xml:space="preserve"> </w:t>
      </w:r>
      <w:r w:rsidRPr="0093767A">
        <w:rPr>
          <w:rFonts w:ascii="Arial" w:hAnsi="Arial" w:cs="Arial"/>
          <w:sz w:val="24"/>
          <w:szCs w:val="24"/>
        </w:rPr>
        <w:t>Oferecer todas as informações necessárias para qu</w:t>
      </w:r>
      <w:r>
        <w:rPr>
          <w:rFonts w:ascii="Arial" w:hAnsi="Arial" w:cs="Arial"/>
          <w:sz w:val="24"/>
          <w:szCs w:val="24"/>
        </w:rPr>
        <w:t>e a contratada possa fornecer os produtos/materiais dentro das especificações apresentados no presente Projeto Básico.</w:t>
      </w:r>
    </w:p>
    <w:p w14:paraId="55DC175C" w14:textId="77777777" w:rsidR="004D5073" w:rsidRDefault="004D5073" w:rsidP="004D5073">
      <w:pPr>
        <w:spacing w:after="120" w:line="240" w:lineRule="auto"/>
        <w:jc w:val="both"/>
        <w:rPr>
          <w:rFonts w:ascii="Arial" w:hAnsi="Arial" w:cs="Arial"/>
          <w:sz w:val="24"/>
          <w:szCs w:val="24"/>
        </w:rPr>
      </w:pPr>
      <w:r>
        <w:rPr>
          <w:rFonts w:ascii="Arial" w:hAnsi="Arial" w:cs="Arial"/>
          <w:b/>
          <w:sz w:val="24"/>
          <w:szCs w:val="24"/>
        </w:rPr>
        <w:t>7</w:t>
      </w:r>
      <w:r w:rsidRPr="00787677">
        <w:rPr>
          <w:rFonts w:ascii="Arial" w:hAnsi="Arial" w:cs="Arial"/>
          <w:b/>
          <w:sz w:val="24"/>
          <w:szCs w:val="24"/>
        </w:rPr>
        <w:t>.2.</w:t>
      </w:r>
      <w:r>
        <w:rPr>
          <w:rFonts w:ascii="Arial" w:hAnsi="Arial" w:cs="Arial"/>
          <w:sz w:val="24"/>
          <w:szCs w:val="24"/>
        </w:rPr>
        <w:t xml:space="preserve"> Efetuar o pagamento </w:t>
      </w:r>
      <w:r w:rsidRPr="0093767A">
        <w:rPr>
          <w:rFonts w:ascii="Arial" w:hAnsi="Arial" w:cs="Arial"/>
          <w:sz w:val="24"/>
          <w:szCs w:val="24"/>
        </w:rPr>
        <w:t>da</w:t>
      </w:r>
      <w:r>
        <w:rPr>
          <w:rFonts w:ascii="Arial" w:hAnsi="Arial" w:cs="Arial"/>
          <w:sz w:val="24"/>
          <w:szCs w:val="24"/>
        </w:rPr>
        <w:t>(s)</w:t>
      </w:r>
      <w:r w:rsidRPr="0093767A">
        <w:rPr>
          <w:rFonts w:ascii="Arial" w:hAnsi="Arial" w:cs="Arial"/>
          <w:sz w:val="24"/>
          <w:szCs w:val="24"/>
        </w:rPr>
        <w:t xml:space="preserve"> nota</w:t>
      </w:r>
      <w:r>
        <w:rPr>
          <w:rFonts w:ascii="Arial" w:hAnsi="Arial" w:cs="Arial"/>
          <w:sz w:val="24"/>
          <w:szCs w:val="24"/>
        </w:rPr>
        <w:t>(</w:t>
      </w:r>
      <w:r w:rsidRPr="0093767A">
        <w:rPr>
          <w:rFonts w:ascii="Arial" w:hAnsi="Arial" w:cs="Arial"/>
          <w:sz w:val="24"/>
          <w:szCs w:val="24"/>
        </w:rPr>
        <w:t>s</w:t>
      </w:r>
      <w:r>
        <w:rPr>
          <w:rFonts w:ascii="Arial" w:hAnsi="Arial" w:cs="Arial"/>
          <w:sz w:val="24"/>
          <w:szCs w:val="24"/>
        </w:rPr>
        <w:t>)</w:t>
      </w:r>
      <w:r w:rsidRPr="0093767A">
        <w:rPr>
          <w:rFonts w:ascii="Arial" w:hAnsi="Arial" w:cs="Arial"/>
          <w:sz w:val="24"/>
          <w:szCs w:val="24"/>
        </w:rPr>
        <w:t xml:space="preserve"> fisca</w:t>
      </w:r>
      <w:r>
        <w:rPr>
          <w:rFonts w:ascii="Arial" w:hAnsi="Arial" w:cs="Arial"/>
          <w:sz w:val="24"/>
          <w:szCs w:val="24"/>
        </w:rPr>
        <w:t>l (ais), mediante entrega das certidões negativas</w:t>
      </w:r>
      <w:r w:rsidRPr="0093767A">
        <w:rPr>
          <w:rFonts w:ascii="Arial" w:hAnsi="Arial" w:cs="Arial"/>
          <w:sz w:val="24"/>
          <w:szCs w:val="24"/>
        </w:rPr>
        <w:t xml:space="preserve"> cor</w:t>
      </w:r>
      <w:r>
        <w:rPr>
          <w:rFonts w:ascii="Arial" w:hAnsi="Arial" w:cs="Arial"/>
          <w:sz w:val="24"/>
          <w:szCs w:val="24"/>
        </w:rPr>
        <w:t>respondentes aos produtos/materiais fornecidos</w:t>
      </w:r>
      <w:r w:rsidRPr="0093767A">
        <w:rPr>
          <w:rFonts w:ascii="Arial" w:hAnsi="Arial" w:cs="Arial"/>
          <w:sz w:val="24"/>
          <w:szCs w:val="24"/>
        </w:rPr>
        <w:t>, no prazo máximo de até 10 dias do recebimen</w:t>
      </w:r>
      <w:r>
        <w:rPr>
          <w:rFonts w:ascii="Arial" w:hAnsi="Arial" w:cs="Arial"/>
          <w:sz w:val="24"/>
          <w:szCs w:val="24"/>
        </w:rPr>
        <w:t xml:space="preserve">to das mesmas, após devidamente </w:t>
      </w:r>
      <w:r w:rsidRPr="0093767A">
        <w:rPr>
          <w:rFonts w:ascii="Arial" w:hAnsi="Arial" w:cs="Arial"/>
          <w:sz w:val="24"/>
          <w:szCs w:val="24"/>
        </w:rPr>
        <w:t xml:space="preserve">atestadas por servidor da </w:t>
      </w:r>
      <w:r>
        <w:rPr>
          <w:rFonts w:ascii="Arial" w:hAnsi="Arial" w:cs="Arial"/>
          <w:sz w:val="24"/>
          <w:szCs w:val="24"/>
        </w:rPr>
        <w:t>Área de Administração ou servidor responsável pelo setor de compras, na forma regulamente adotada pela Câmara Municipal de Conceição de Macabu</w:t>
      </w:r>
      <w:r w:rsidRPr="0093767A">
        <w:rPr>
          <w:rFonts w:ascii="Arial" w:hAnsi="Arial" w:cs="Arial"/>
          <w:sz w:val="24"/>
          <w:szCs w:val="24"/>
        </w:rPr>
        <w:t>;</w:t>
      </w:r>
    </w:p>
    <w:p w14:paraId="7778FEA2" w14:textId="77777777" w:rsidR="004D5073" w:rsidRDefault="004D5073" w:rsidP="004D5073">
      <w:pPr>
        <w:spacing w:after="120" w:line="240" w:lineRule="auto"/>
        <w:jc w:val="both"/>
        <w:rPr>
          <w:rFonts w:ascii="Arial" w:hAnsi="Arial" w:cs="Arial"/>
          <w:sz w:val="24"/>
          <w:szCs w:val="24"/>
        </w:rPr>
      </w:pPr>
      <w:r>
        <w:rPr>
          <w:rFonts w:ascii="Arial" w:hAnsi="Arial" w:cs="Arial"/>
          <w:b/>
          <w:sz w:val="24"/>
          <w:szCs w:val="24"/>
        </w:rPr>
        <w:t>7</w:t>
      </w:r>
      <w:r w:rsidRPr="00787677">
        <w:rPr>
          <w:rFonts w:ascii="Arial" w:hAnsi="Arial" w:cs="Arial"/>
          <w:b/>
          <w:sz w:val="24"/>
          <w:szCs w:val="24"/>
        </w:rPr>
        <w:t>.3.</w:t>
      </w:r>
      <w:r>
        <w:rPr>
          <w:rFonts w:ascii="Arial" w:hAnsi="Arial" w:cs="Arial"/>
          <w:sz w:val="24"/>
          <w:szCs w:val="24"/>
        </w:rPr>
        <w:t xml:space="preserve"> </w:t>
      </w:r>
      <w:r w:rsidRPr="0093767A">
        <w:rPr>
          <w:rFonts w:ascii="Arial" w:hAnsi="Arial" w:cs="Arial"/>
          <w:sz w:val="24"/>
          <w:szCs w:val="24"/>
        </w:rPr>
        <w:t>Rejeitar, no todo ou em parte, os produtos</w:t>
      </w:r>
      <w:r>
        <w:rPr>
          <w:rFonts w:ascii="Arial" w:hAnsi="Arial" w:cs="Arial"/>
          <w:sz w:val="24"/>
          <w:szCs w:val="24"/>
        </w:rPr>
        <w:t>/materiais</w:t>
      </w:r>
      <w:r w:rsidRPr="0093767A">
        <w:rPr>
          <w:rFonts w:ascii="Arial" w:hAnsi="Arial" w:cs="Arial"/>
          <w:sz w:val="24"/>
          <w:szCs w:val="24"/>
        </w:rPr>
        <w:t xml:space="preserve"> em desacordo com o contrato.</w:t>
      </w:r>
    </w:p>
    <w:p w14:paraId="77CD815D" w14:textId="77777777" w:rsidR="004D5073" w:rsidRDefault="004D5073" w:rsidP="004D5073">
      <w:pPr>
        <w:spacing w:after="120" w:line="240" w:lineRule="auto"/>
        <w:jc w:val="both"/>
        <w:rPr>
          <w:rFonts w:ascii="Arial" w:hAnsi="Arial" w:cs="Arial"/>
          <w:sz w:val="24"/>
          <w:szCs w:val="24"/>
        </w:rPr>
      </w:pPr>
    </w:p>
    <w:p w14:paraId="21E8B802" w14:textId="77777777" w:rsidR="004D5073" w:rsidRPr="00E824F8" w:rsidRDefault="004D5073" w:rsidP="004D5073">
      <w:pPr>
        <w:spacing w:after="120" w:line="240" w:lineRule="auto"/>
        <w:jc w:val="both"/>
        <w:rPr>
          <w:rFonts w:ascii="Arial" w:hAnsi="Arial" w:cs="Arial"/>
          <w:b/>
          <w:sz w:val="24"/>
          <w:szCs w:val="24"/>
        </w:rPr>
      </w:pPr>
    </w:p>
    <w:p w14:paraId="77E7FBDD" w14:textId="77777777" w:rsidR="004D5073" w:rsidRDefault="004D5073" w:rsidP="004D5073">
      <w:pPr>
        <w:spacing w:after="120" w:line="240" w:lineRule="auto"/>
        <w:rPr>
          <w:rFonts w:ascii="Arial" w:hAnsi="Arial" w:cs="Arial"/>
          <w:sz w:val="24"/>
          <w:szCs w:val="24"/>
        </w:rPr>
      </w:pPr>
    </w:p>
    <w:p w14:paraId="19B65702" w14:textId="77777777" w:rsidR="004D5073" w:rsidRDefault="004D5073" w:rsidP="004D5073">
      <w:pPr>
        <w:spacing w:after="120" w:line="240" w:lineRule="auto"/>
        <w:jc w:val="right"/>
        <w:rPr>
          <w:rFonts w:ascii="Arial" w:hAnsi="Arial" w:cs="Arial"/>
          <w:sz w:val="24"/>
          <w:szCs w:val="24"/>
        </w:rPr>
      </w:pPr>
      <w:r>
        <w:rPr>
          <w:rFonts w:ascii="Arial" w:hAnsi="Arial" w:cs="Arial"/>
          <w:sz w:val="24"/>
          <w:szCs w:val="24"/>
        </w:rPr>
        <w:t>Conceição de Macabu, 11 agosto de 2021.</w:t>
      </w:r>
    </w:p>
    <w:p w14:paraId="033495D0" w14:textId="77777777" w:rsidR="004D5073" w:rsidRDefault="004D5073" w:rsidP="004D5073">
      <w:pPr>
        <w:spacing w:after="120" w:line="240" w:lineRule="auto"/>
        <w:jc w:val="right"/>
        <w:rPr>
          <w:rFonts w:ascii="Arial" w:hAnsi="Arial" w:cs="Arial"/>
          <w:sz w:val="24"/>
          <w:szCs w:val="24"/>
        </w:rPr>
      </w:pPr>
    </w:p>
    <w:p w14:paraId="1363F4E1" w14:textId="77777777" w:rsidR="004D5073" w:rsidRDefault="004D5073" w:rsidP="004D5073">
      <w:pPr>
        <w:spacing w:after="120" w:line="240" w:lineRule="auto"/>
        <w:jc w:val="right"/>
        <w:rPr>
          <w:rFonts w:ascii="Arial" w:hAnsi="Arial" w:cs="Arial"/>
          <w:sz w:val="24"/>
          <w:szCs w:val="24"/>
        </w:rPr>
      </w:pPr>
    </w:p>
    <w:p w14:paraId="7CB60493" w14:textId="77777777" w:rsidR="004D5073" w:rsidRDefault="004D5073" w:rsidP="004D5073">
      <w:pPr>
        <w:spacing w:after="120" w:line="240" w:lineRule="auto"/>
        <w:jc w:val="right"/>
        <w:rPr>
          <w:rFonts w:ascii="Arial" w:hAnsi="Arial" w:cs="Arial"/>
          <w:sz w:val="24"/>
          <w:szCs w:val="24"/>
        </w:rPr>
      </w:pPr>
    </w:p>
    <w:p w14:paraId="6DDA6C04" w14:textId="77777777" w:rsidR="004D5073" w:rsidRDefault="004D5073" w:rsidP="004D5073">
      <w:pPr>
        <w:spacing w:after="120" w:line="240" w:lineRule="auto"/>
        <w:jc w:val="center"/>
        <w:rPr>
          <w:rFonts w:ascii="Arial" w:hAnsi="Arial" w:cs="Arial"/>
          <w:sz w:val="24"/>
          <w:szCs w:val="24"/>
        </w:rPr>
      </w:pPr>
    </w:p>
    <w:p w14:paraId="6F6ED5F4" w14:textId="77777777" w:rsidR="004D5073" w:rsidRPr="0093767A" w:rsidRDefault="004D5073" w:rsidP="004D5073">
      <w:pPr>
        <w:spacing w:after="0" w:line="240" w:lineRule="auto"/>
        <w:jc w:val="center"/>
        <w:rPr>
          <w:rFonts w:ascii="Arial" w:hAnsi="Arial" w:cs="Arial"/>
          <w:b/>
          <w:i/>
          <w:sz w:val="24"/>
          <w:szCs w:val="24"/>
        </w:rPr>
      </w:pPr>
      <w:r>
        <w:rPr>
          <w:rFonts w:ascii="Arial" w:hAnsi="Arial" w:cs="Arial"/>
          <w:b/>
          <w:i/>
          <w:sz w:val="24"/>
          <w:szCs w:val="24"/>
        </w:rPr>
        <w:t>Cláudio de Brito César</w:t>
      </w:r>
    </w:p>
    <w:p w14:paraId="0A12DF44" w14:textId="77777777" w:rsidR="004D5073" w:rsidRDefault="004D5073" w:rsidP="004D5073">
      <w:pPr>
        <w:spacing w:after="0" w:line="240" w:lineRule="auto"/>
        <w:jc w:val="center"/>
        <w:rPr>
          <w:rFonts w:ascii="Arial" w:hAnsi="Arial" w:cs="Arial"/>
          <w:b/>
          <w:i/>
          <w:sz w:val="24"/>
          <w:szCs w:val="24"/>
        </w:rPr>
      </w:pPr>
      <w:r>
        <w:rPr>
          <w:rFonts w:ascii="Arial" w:hAnsi="Arial" w:cs="Arial"/>
          <w:b/>
          <w:i/>
          <w:sz w:val="24"/>
          <w:szCs w:val="24"/>
        </w:rPr>
        <w:t>Secretário Geral</w:t>
      </w:r>
    </w:p>
    <w:p w14:paraId="110BDD4B" w14:textId="77777777" w:rsidR="004D5073" w:rsidRDefault="004D5073" w:rsidP="004D5073">
      <w:pPr>
        <w:spacing w:after="0" w:line="240" w:lineRule="auto"/>
        <w:jc w:val="center"/>
        <w:rPr>
          <w:rFonts w:ascii="Arial" w:hAnsi="Arial" w:cs="Arial"/>
          <w:b/>
          <w:i/>
          <w:sz w:val="24"/>
          <w:szCs w:val="24"/>
        </w:rPr>
      </w:pPr>
      <w:r>
        <w:rPr>
          <w:rFonts w:ascii="Arial" w:hAnsi="Arial" w:cs="Arial"/>
          <w:b/>
          <w:i/>
          <w:sz w:val="24"/>
          <w:szCs w:val="24"/>
        </w:rPr>
        <w:t>Port. 002/2021</w:t>
      </w:r>
    </w:p>
    <w:p w14:paraId="0F353275" w14:textId="77777777" w:rsidR="004D5073" w:rsidRDefault="004D5073" w:rsidP="004D5073">
      <w:pPr>
        <w:spacing w:after="0" w:line="240" w:lineRule="auto"/>
        <w:jc w:val="center"/>
        <w:rPr>
          <w:rFonts w:ascii="Arial" w:hAnsi="Arial" w:cs="Arial"/>
          <w:b/>
          <w:i/>
          <w:sz w:val="24"/>
          <w:szCs w:val="24"/>
        </w:rPr>
      </w:pPr>
    </w:p>
    <w:p w14:paraId="06C9299E" w14:textId="77777777" w:rsidR="0090022D" w:rsidRDefault="0090022D" w:rsidP="00571156">
      <w:pPr>
        <w:tabs>
          <w:tab w:val="left" w:pos="5643"/>
        </w:tabs>
        <w:rPr>
          <w:rFonts w:ascii="Arial" w:hAnsi="Arial" w:cs="Arial"/>
          <w:b/>
          <w:sz w:val="20"/>
          <w:szCs w:val="20"/>
          <w:u w:val="single"/>
        </w:rPr>
      </w:pPr>
    </w:p>
    <w:p w14:paraId="6E4E4832" w14:textId="77777777" w:rsidR="0090022D" w:rsidRPr="00F37C81" w:rsidRDefault="0090022D" w:rsidP="00571156">
      <w:pPr>
        <w:tabs>
          <w:tab w:val="left" w:pos="5643"/>
        </w:tabs>
        <w:rPr>
          <w:rFonts w:ascii="Arial" w:hAnsi="Arial" w:cs="Arial"/>
          <w:b/>
          <w:sz w:val="20"/>
          <w:szCs w:val="20"/>
          <w:u w:val="single"/>
        </w:rPr>
      </w:pPr>
    </w:p>
    <w:p w14:paraId="58162F56" w14:textId="297B931E" w:rsidR="002F4367" w:rsidRDefault="002F4367" w:rsidP="00AA2A61">
      <w:pPr>
        <w:jc w:val="center"/>
        <w:rPr>
          <w:rFonts w:ascii="Arial" w:hAnsi="Arial" w:cs="Arial"/>
          <w:b/>
          <w:sz w:val="20"/>
          <w:szCs w:val="20"/>
        </w:rPr>
      </w:pPr>
    </w:p>
    <w:p w14:paraId="04C7A059" w14:textId="795F1D84" w:rsidR="00D37713" w:rsidRDefault="00D37713" w:rsidP="00AA2A61">
      <w:pPr>
        <w:jc w:val="center"/>
        <w:rPr>
          <w:rFonts w:ascii="Arial" w:hAnsi="Arial" w:cs="Arial"/>
          <w:b/>
          <w:sz w:val="20"/>
          <w:szCs w:val="20"/>
        </w:rPr>
      </w:pPr>
    </w:p>
    <w:p w14:paraId="50FC5114" w14:textId="7ABF5D7B" w:rsidR="00D37713" w:rsidRDefault="00D37713" w:rsidP="00AA2A61">
      <w:pPr>
        <w:jc w:val="center"/>
        <w:rPr>
          <w:rFonts w:ascii="Arial" w:hAnsi="Arial" w:cs="Arial"/>
          <w:b/>
          <w:sz w:val="20"/>
          <w:szCs w:val="20"/>
        </w:rPr>
      </w:pPr>
    </w:p>
    <w:p w14:paraId="1A722322" w14:textId="27BA951D" w:rsidR="00D37713" w:rsidRDefault="00D37713" w:rsidP="00AA2A61">
      <w:pPr>
        <w:jc w:val="center"/>
        <w:rPr>
          <w:rFonts w:ascii="Arial" w:hAnsi="Arial" w:cs="Arial"/>
          <w:b/>
          <w:sz w:val="20"/>
          <w:szCs w:val="20"/>
        </w:rPr>
      </w:pPr>
    </w:p>
    <w:p w14:paraId="3BF73122" w14:textId="1524B6A7" w:rsidR="00D37713" w:rsidRDefault="00D37713" w:rsidP="00AA2A61">
      <w:pPr>
        <w:jc w:val="center"/>
        <w:rPr>
          <w:rFonts w:ascii="Arial" w:hAnsi="Arial" w:cs="Arial"/>
          <w:b/>
          <w:sz w:val="20"/>
          <w:szCs w:val="20"/>
        </w:rPr>
      </w:pPr>
    </w:p>
    <w:p w14:paraId="3C7FDB37" w14:textId="1009AFD0" w:rsidR="00D37713" w:rsidRDefault="00D37713" w:rsidP="00AA2A61">
      <w:pPr>
        <w:jc w:val="center"/>
        <w:rPr>
          <w:rFonts w:ascii="Arial" w:hAnsi="Arial" w:cs="Arial"/>
          <w:b/>
          <w:sz w:val="20"/>
          <w:szCs w:val="20"/>
        </w:rPr>
      </w:pPr>
    </w:p>
    <w:p w14:paraId="5EAA8871" w14:textId="4F4134A3" w:rsidR="00D37713" w:rsidRDefault="00D37713" w:rsidP="00AA2A61">
      <w:pPr>
        <w:jc w:val="center"/>
        <w:rPr>
          <w:rFonts w:ascii="Arial" w:hAnsi="Arial" w:cs="Arial"/>
          <w:b/>
          <w:sz w:val="20"/>
          <w:szCs w:val="20"/>
        </w:rPr>
      </w:pPr>
    </w:p>
    <w:p w14:paraId="138D2609" w14:textId="28F8F26D" w:rsidR="00D37713" w:rsidRDefault="00D37713" w:rsidP="00AA2A61">
      <w:pPr>
        <w:jc w:val="center"/>
        <w:rPr>
          <w:rFonts w:ascii="Arial" w:hAnsi="Arial" w:cs="Arial"/>
          <w:b/>
          <w:sz w:val="20"/>
          <w:szCs w:val="20"/>
        </w:rPr>
      </w:pPr>
    </w:p>
    <w:p w14:paraId="7178FA30" w14:textId="4923054A" w:rsidR="00D37713" w:rsidRDefault="00D37713" w:rsidP="00AA2A61">
      <w:pPr>
        <w:jc w:val="center"/>
        <w:rPr>
          <w:rFonts w:ascii="Arial" w:hAnsi="Arial" w:cs="Arial"/>
          <w:b/>
          <w:sz w:val="20"/>
          <w:szCs w:val="20"/>
        </w:rPr>
      </w:pPr>
    </w:p>
    <w:p w14:paraId="5F8EB97A" w14:textId="77777777" w:rsidR="00D37713" w:rsidRDefault="00D37713" w:rsidP="00AA2A61">
      <w:pPr>
        <w:jc w:val="center"/>
        <w:rPr>
          <w:rFonts w:ascii="Arial" w:hAnsi="Arial" w:cs="Arial"/>
          <w:b/>
          <w:sz w:val="20"/>
          <w:szCs w:val="20"/>
        </w:rPr>
      </w:pPr>
    </w:p>
    <w:p w14:paraId="6622E822" w14:textId="77777777" w:rsidR="00EB03C1" w:rsidRDefault="00EB03C1" w:rsidP="00AA2A61">
      <w:pPr>
        <w:jc w:val="center"/>
        <w:rPr>
          <w:rFonts w:ascii="Arial" w:hAnsi="Arial" w:cs="Arial"/>
          <w:b/>
          <w:sz w:val="20"/>
          <w:szCs w:val="20"/>
        </w:rPr>
      </w:pPr>
      <w:r>
        <w:rPr>
          <w:rFonts w:ascii="Arial" w:hAnsi="Arial" w:cs="Arial"/>
          <w:b/>
          <w:sz w:val="20"/>
          <w:szCs w:val="20"/>
        </w:rPr>
        <w:t>MODELO DE PROPOSTA</w:t>
      </w:r>
    </w:p>
    <w:p w14:paraId="64303DC9" w14:textId="77777777" w:rsidR="00EB03C1" w:rsidRDefault="00EB03C1" w:rsidP="00EB03C1">
      <w:pPr>
        <w:jc w:val="center"/>
        <w:rPr>
          <w:rFonts w:ascii="Arial" w:hAnsi="Arial" w:cs="Arial"/>
          <w:b/>
          <w:sz w:val="20"/>
          <w:szCs w:val="20"/>
        </w:rPr>
      </w:pPr>
    </w:p>
    <w:p w14:paraId="29BF3544" w14:textId="77777777" w:rsidR="00EB03C1" w:rsidRDefault="00EB03C1" w:rsidP="00EB03C1">
      <w:pPr>
        <w:spacing w:after="0" w:line="240" w:lineRule="auto"/>
        <w:jc w:val="center"/>
        <w:rPr>
          <w:rFonts w:ascii="Arial" w:hAnsi="Arial" w:cs="Arial"/>
          <w:b/>
          <w:sz w:val="20"/>
          <w:szCs w:val="20"/>
        </w:rPr>
      </w:pPr>
      <w:r>
        <w:rPr>
          <w:rFonts w:ascii="Arial" w:hAnsi="Arial" w:cs="Arial"/>
          <w:b/>
          <w:sz w:val="20"/>
          <w:szCs w:val="20"/>
        </w:rPr>
        <w:t xml:space="preserve">CARTA CONVITE EDITAL </w:t>
      </w:r>
      <w:r w:rsidR="005E5CB0">
        <w:rPr>
          <w:rFonts w:ascii="Arial" w:hAnsi="Arial" w:cs="Arial"/>
          <w:b/>
          <w:sz w:val="20"/>
          <w:szCs w:val="20"/>
        </w:rPr>
        <w:t>001</w:t>
      </w:r>
      <w:r>
        <w:rPr>
          <w:rFonts w:ascii="Arial" w:hAnsi="Arial" w:cs="Arial"/>
          <w:b/>
          <w:sz w:val="20"/>
          <w:szCs w:val="20"/>
        </w:rPr>
        <w:t>/</w:t>
      </w:r>
      <w:r w:rsidR="006F6D0B">
        <w:rPr>
          <w:rFonts w:ascii="Arial" w:hAnsi="Arial" w:cs="Arial"/>
          <w:b/>
          <w:sz w:val="20"/>
          <w:szCs w:val="20"/>
        </w:rPr>
        <w:t>2021</w:t>
      </w:r>
    </w:p>
    <w:p w14:paraId="276B451A" w14:textId="77777777" w:rsidR="00EB03C1" w:rsidRDefault="00EB03C1" w:rsidP="00EB03C1">
      <w:pPr>
        <w:spacing w:after="0" w:line="240" w:lineRule="auto"/>
        <w:jc w:val="center"/>
        <w:rPr>
          <w:rFonts w:ascii="Arial" w:hAnsi="Arial" w:cs="Arial"/>
          <w:b/>
          <w:sz w:val="20"/>
          <w:szCs w:val="20"/>
        </w:rPr>
      </w:pPr>
      <w:r>
        <w:rPr>
          <w:rFonts w:ascii="Arial" w:hAnsi="Arial" w:cs="Arial"/>
          <w:b/>
          <w:sz w:val="20"/>
          <w:szCs w:val="20"/>
        </w:rPr>
        <w:t>Tipo de Apuração: Global</w:t>
      </w:r>
    </w:p>
    <w:p w14:paraId="5946B04A" w14:textId="77777777" w:rsidR="00EB03C1" w:rsidRDefault="00EB03C1" w:rsidP="00EB03C1">
      <w:pPr>
        <w:spacing w:after="0" w:line="240" w:lineRule="auto"/>
        <w:jc w:val="center"/>
        <w:rPr>
          <w:rFonts w:ascii="Arial" w:hAnsi="Arial" w:cs="Arial"/>
          <w:b/>
          <w:sz w:val="20"/>
          <w:szCs w:val="20"/>
        </w:rPr>
      </w:pPr>
      <w:r>
        <w:rPr>
          <w:rFonts w:ascii="Arial" w:hAnsi="Arial" w:cs="Arial"/>
          <w:b/>
          <w:sz w:val="20"/>
          <w:szCs w:val="20"/>
        </w:rPr>
        <w:t xml:space="preserve">Data de Abertura: </w:t>
      </w:r>
      <w:r w:rsidR="006F6D0B">
        <w:rPr>
          <w:rFonts w:ascii="Arial" w:hAnsi="Arial" w:cs="Arial"/>
          <w:b/>
          <w:sz w:val="20"/>
          <w:szCs w:val="20"/>
        </w:rPr>
        <w:t>18</w:t>
      </w:r>
      <w:r>
        <w:rPr>
          <w:rFonts w:ascii="Arial" w:hAnsi="Arial" w:cs="Arial"/>
          <w:b/>
          <w:sz w:val="20"/>
          <w:szCs w:val="20"/>
        </w:rPr>
        <w:t>/</w:t>
      </w:r>
      <w:r w:rsidR="006F6D0B">
        <w:rPr>
          <w:rFonts w:ascii="Arial" w:hAnsi="Arial" w:cs="Arial"/>
          <w:b/>
          <w:sz w:val="20"/>
          <w:szCs w:val="20"/>
        </w:rPr>
        <w:t>02</w:t>
      </w:r>
      <w:r>
        <w:rPr>
          <w:rFonts w:ascii="Arial" w:hAnsi="Arial" w:cs="Arial"/>
          <w:b/>
          <w:sz w:val="20"/>
          <w:szCs w:val="20"/>
        </w:rPr>
        <w:t>/</w:t>
      </w:r>
      <w:r w:rsidR="006F6D0B">
        <w:rPr>
          <w:rFonts w:ascii="Arial" w:hAnsi="Arial" w:cs="Arial"/>
          <w:b/>
          <w:sz w:val="20"/>
          <w:szCs w:val="20"/>
        </w:rPr>
        <w:t>2021</w:t>
      </w:r>
    </w:p>
    <w:p w14:paraId="3D9C4EF0" w14:textId="5315BA9D" w:rsidR="00EB03C1" w:rsidRDefault="00EB03C1" w:rsidP="00D37713">
      <w:pPr>
        <w:spacing w:after="0" w:line="240" w:lineRule="auto"/>
        <w:jc w:val="center"/>
        <w:rPr>
          <w:rFonts w:ascii="Arial" w:hAnsi="Arial" w:cs="Arial"/>
          <w:b/>
          <w:sz w:val="20"/>
          <w:szCs w:val="20"/>
        </w:rPr>
      </w:pPr>
      <w:r>
        <w:rPr>
          <w:rFonts w:ascii="Arial" w:hAnsi="Arial" w:cs="Arial"/>
          <w:b/>
          <w:sz w:val="20"/>
          <w:szCs w:val="20"/>
        </w:rPr>
        <w:t xml:space="preserve">Hora de Abertura: </w:t>
      </w:r>
      <w:r w:rsidR="00AA74F3">
        <w:rPr>
          <w:rFonts w:ascii="Arial" w:hAnsi="Arial" w:cs="Arial"/>
          <w:b/>
          <w:sz w:val="20"/>
          <w:szCs w:val="20"/>
        </w:rPr>
        <w:t>09</w:t>
      </w:r>
      <w:r>
        <w:rPr>
          <w:rFonts w:ascii="Arial" w:hAnsi="Arial" w:cs="Arial"/>
          <w:b/>
          <w:sz w:val="20"/>
          <w:szCs w:val="20"/>
        </w:rPr>
        <w:t>:</w:t>
      </w:r>
      <w:r w:rsidR="00AA74F3">
        <w:rPr>
          <w:rFonts w:ascii="Arial" w:hAnsi="Arial" w:cs="Arial"/>
          <w:b/>
          <w:sz w:val="20"/>
          <w:szCs w:val="20"/>
        </w:rPr>
        <w:t>00</w:t>
      </w:r>
      <w:r>
        <w:rPr>
          <w:rFonts w:ascii="Arial" w:hAnsi="Arial" w:cs="Arial"/>
          <w:b/>
          <w:sz w:val="20"/>
          <w:szCs w:val="20"/>
        </w:rPr>
        <w:t>hs</w:t>
      </w:r>
    </w:p>
    <w:p w14:paraId="03A5095B" w14:textId="6D64A63F" w:rsidR="00D37713" w:rsidRDefault="00D37713" w:rsidP="00D37713">
      <w:pPr>
        <w:spacing w:after="0" w:line="240" w:lineRule="auto"/>
        <w:jc w:val="center"/>
        <w:rPr>
          <w:rFonts w:ascii="Arial" w:hAnsi="Arial" w:cs="Arial"/>
          <w:b/>
          <w:sz w:val="20"/>
          <w:szCs w:val="20"/>
        </w:rPr>
      </w:pPr>
    </w:p>
    <w:p w14:paraId="494AB5F3" w14:textId="5232F6E1" w:rsidR="00D37713" w:rsidRDefault="00D37713" w:rsidP="00D37713">
      <w:pPr>
        <w:spacing w:after="0" w:line="240" w:lineRule="auto"/>
        <w:jc w:val="center"/>
        <w:rPr>
          <w:rFonts w:ascii="Arial" w:hAnsi="Arial" w:cs="Arial"/>
          <w:b/>
          <w:sz w:val="20"/>
          <w:szCs w:val="20"/>
        </w:rPr>
      </w:pPr>
    </w:p>
    <w:p w14:paraId="0835FA25" w14:textId="19CA2035" w:rsidR="00D37713" w:rsidRDefault="00D37713" w:rsidP="00D37713">
      <w:pPr>
        <w:spacing w:after="0" w:line="240" w:lineRule="auto"/>
        <w:jc w:val="center"/>
        <w:rPr>
          <w:rFonts w:ascii="Arial" w:hAnsi="Arial" w:cs="Arial"/>
          <w:b/>
          <w:sz w:val="20"/>
          <w:szCs w:val="20"/>
        </w:rPr>
      </w:pPr>
    </w:p>
    <w:p w14:paraId="5FCBAF5C" w14:textId="77777777" w:rsidR="00D37713" w:rsidRPr="0028563C" w:rsidRDefault="00D37713" w:rsidP="00D37713">
      <w:pPr>
        <w:spacing w:after="120" w:line="240" w:lineRule="auto"/>
        <w:jc w:val="both"/>
        <w:rPr>
          <w:rFonts w:ascii="Arial" w:hAnsi="Arial" w:cs="Arial"/>
          <w:sz w:val="24"/>
          <w:szCs w:val="24"/>
        </w:rPr>
      </w:pPr>
    </w:p>
    <w:tbl>
      <w:tblPr>
        <w:tblStyle w:val="Tabelacomgrade"/>
        <w:tblW w:w="9854" w:type="dxa"/>
        <w:jc w:val="center"/>
        <w:tblLook w:val="04A0" w:firstRow="1" w:lastRow="0" w:firstColumn="1" w:lastColumn="0" w:noHBand="0" w:noVBand="1"/>
      </w:tblPr>
      <w:tblGrid>
        <w:gridCol w:w="817"/>
        <w:gridCol w:w="3402"/>
        <w:gridCol w:w="1459"/>
        <w:gridCol w:w="1817"/>
        <w:gridCol w:w="2359"/>
      </w:tblGrid>
      <w:tr w:rsidR="00D37713" w14:paraId="6FD18A4A" w14:textId="77777777" w:rsidTr="00A34F2B">
        <w:trPr>
          <w:jc w:val="center"/>
        </w:trPr>
        <w:tc>
          <w:tcPr>
            <w:tcW w:w="817" w:type="dxa"/>
            <w:vAlign w:val="center"/>
          </w:tcPr>
          <w:p w14:paraId="24134613" w14:textId="77777777" w:rsidR="00D37713" w:rsidRDefault="00D37713" w:rsidP="00A34F2B">
            <w:pPr>
              <w:spacing w:after="120"/>
              <w:jc w:val="center"/>
              <w:rPr>
                <w:rFonts w:ascii="Arial" w:hAnsi="Arial" w:cs="Arial"/>
                <w:b/>
                <w:sz w:val="24"/>
                <w:szCs w:val="24"/>
              </w:rPr>
            </w:pPr>
            <w:r>
              <w:rPr>
                <w:rFonts w:ascii="Arial" w:hAnsi="Arial" w:cs="Arial"/>
                <w:b/>
                <w:sz w:val="24"/>
                <w:szCs w:val="24"/>
              </w:rPr>
              <w:t>ITEM</w:t>
            </w:r>
          </w:p>
        </w:tc>
        <w:tc>
          <w:tcPr>
            <w:tcW w:w="3402" w:type="dxa"/>
            <w:vAlign w:val="center"/>
          </w:tcPr>
          <w:p w14:paraId="1273FEBA" w14:textId="77777777" w:rsidR="00D37713" w:rsidRDefault="00D37713" w:rsidP="00A34F2B">
            <w:pPr>
              <w:spacing w:after="120"/>
              <w:jc w:val="center"/>
              <w:rPr>
                <w:rFonts w:ascii="Arial" w:hAnsi="Arial" w:cs="Arial"/>
                <w:b/>
                <w:sz w:val="24"/>
                <w:szCs w:val="24"/>
              </w:rPr>
            </w:pPr>
            <w:r>
              <w:rPr>
                <w:rFonts w:ascii="Arial" w:hAnsi="Arial" w:cs="Arial"/>
                <w:b/>
                <w:sz w:val="24"/>
                <w:szCs w:val="24"/>
              </w:rPr>
              <w:t>ESPECIFICAÇÃO</w:t>
            </w:r>
          </w:p>
        </w:tc>
        <w:tc>
          <w:tcPr>
            <w:tcW w:w="1459" w:type="dxa"/>
            <w:vAlign w:val="center"/>
          </w:tcPr>
          <w:p w14:paraId="06FFE56A" w14:textId="77777777" w:rsidR="00D37713" w:rsidRDefault="00D37713" w:rsidP="00A34F2B">
            <w:pPr>
              <w:spacing w:after="120"/>
              <w:jc w:val="center"/>
              <w:rPr>
                <w:rFonts w:ascii="Arial" w:hAnsi="Arial" w:cs="Arial"/>
                <w:b/>
                <w:sz w:val="24"/>
                <w:szCs w:val="24"/>
              </w:rPr>
            </w:pPr>
            <w:r>
              <w:rPr>
                <w:rFonts w:ascii="Arial" w:hAnsi="Arial" w:cs="Arial"/>
                <w:b/>
                <w:sz w:val="24"/>
                <w:szCs w:val="24"/>
              </w:rPr>
              <w:t>QUANT.</w:t>
            </w:r>
          </w:p>
        </w:tc>
        <w:tc>
          <w:tcPr>
            <w:tcW w:w="1817" w:type="dxa"/>
            <w:vAlign w:val="center"/>
          </w:tcPr>
          <w:p w14:paraId="2210BDB2" w14:textId="77777777" w:rsidR="00D37713" w:rsidRDefault="00D37713" w:rsidP="00A34F2B">
            <w:pPr>
              <w:spacing w:after="120"/>
              <w:jc w:val="center"/>
              <w:rPr>
                <w:rFonts w:ascii="Arial" w:hAnsi="Arial" w:cs="Arial"/>
                <w:b/>
                <w:sz w:val="24"/>
                <w:szCs w:val="24"/>
              </w:rPr>
            </w:pPr>
            <w:r>
              <w:rPr>
                <w:rFonts w:ascii="Arial" w:hAnsi="Arial" w:cs="Arial"/>
                <w:b/>
                <w:sz w:val="24"/>
                <w:szCs w:val="24"/>
              </w:rPr>
              <w:t>VALOR UNT.</w:t>
            </w:r>
          </w:p>
        </w:tc>
        <w:tc>
          <w:tcPr>
            <w:tcW w:w="2359" w:type="dxa"/>
            <w:vAlign w:val="center"/>
          </w:tcPr>
          <w:p w14:paraId="774A1341" w14:textId="77777777" w:rsidR="00D37713" w:rsidRDefault="00D37713" w:rsidP="00A34F2B">
            <w:pPr>
              <w:spacing w:after="120"/>
              <w:jc w:val="center"/>
              <w:rPr>
                <w:rFonts w:ascii="Arial" w:hAnsi="Arial" w:cs="Arial"/>
                <w:b/>
                <w:sz w:val="24"/>
                <w:szCs w:val="24"/>
              </w:rPr>
            </w:pPr>
            <w:r>
              <w:rPr>
                <w:rFonts w:ascii="Arial" w:hAnsi="Arial" w:cs="Arial"/>
                <w:b/>
                <w:sz w:val="24"/>
                <w:szCs w:val="24"/>
              </w:rPr>
              <w:t>VALOR TOTAL ESTIMADO</w:t>
            </w:r>
          </w:p>
        </w:tc>
      </w:tr>
      <w:tr w:rsidR="00D37713" w14:paraId="554B6C83" w14:textId="77777777" w:rsidTr="00A34F2B">
        <w:trPr>
          <w:jc w:val="center"/>
        </w:trPr>
        <w:tc>
          <w:tcPr>
            <w:tcW w:w="817" w:type="dxa"/>
            <w:vAlign w:val="center"/>
          </w:tcPr>
          <w:p w14:paraId="54B32574" w14:textId="77777777" w:rsidR="00D37713" w:rsidRPr="00C34313" w:rsidRDefault="00D37713" w:rsidP="00A34F2B">
            <w:pPr>
              <w:spacing w:after="120"/>
              <w:jc w:val="center"/>
              <w:rPr>
                <w:rFonts w:ascii="Arial" w:hAnsi="Arial" w:cs="Arial"/>
                <w:sz w:val="24"/>
                <w:szCs w:val="24"/>
              </w:rPr>
            </w:pPr>
            <w:r w:rsidRPr="00C34313">
              <w:rPr>
                <w:rFonts w:ascii="Arial" w:hAnsi="Arial" w:cs="Arial"/>
                <w:sz w:val="24"/>
                <w:szCs w:val="24"/>
              </w:rPr>
              <w:t>01</w:t>
            </w:r>
          </w:p>
        </w:tc>
        <w:tc>
          <w:tcPr>
            <w:tcW w:w="3402" w:type="dxa"/>
            <w:vAlign w:val="center"/>
          </w:tcPr>
          <w:p w14:paraId="77B0B49F" w14:textId="77777777" w:rsidR="00D37713" w:rsidRDefault="00D37713" w:rsidP="00A34F2B">
            <w:pPr>
              <w:spacing w:after="120"/>
              <w:jc w:val="center"/>
              <w:rPr>
                <w:rFonts w:ascii="Arial" w:hAnsi="Arial" w:cs="Arial"/>
                <w:sz w:val="24"/>
                <w:szCs w:val="24"/>
              </w:rPr>
            </w:pPr>
            <w:r w:rsidRPr="00DA38B6">
              <w:rPr>
                <w:rFonts w:ascii="Arial" w:hAnsi="Arial" w:cs="Arial"/>
                <w:sz w:val="20"/>
                <w:szCs w:val="20"/>
              </w:rPr>
              <w:t>CONTRATAÇÃO DE EMPRESA PARA PROJETOS DE ENGENHARIA E INFRAESTRUTURAS</w:t>
            </w:r>
            <w:r>
              <w:rPr>
                <w:rFonts w:ascii="Arial" w:hAnsi="Arial" w:cs="Arial"/>
                <w:sz w:val="24"/>
                <w:szCs w:val="24"/>
              </w:rPr>
              <w:t>, pertencentes à Câmara Municipal de Conceição de Macabu/RJ.</w:t>
            </w:r>
          </w:p>
          <w:p w14:paraId="510E1DAA" w14:textId="77777777" w:rsidR="00D37713" w:rsidRDefault="00D37713" w:rsidP="00A34F2B">
            <w:pPr>
              <w:spacing w:after="120"/>
              <w:jc w:val="center"/>
              <w:rPr>
                <w:rFonts w:ascii="Arial" w:hAnsi="Arial" w:cs="Arial"/>
                <w:sz w:val="24"/>
                <w:szCs w:val="24"/>
              </w:rPr>
            </w:pPr>
          </w:p>
          <w:p w14:paraId="2594DDCC" w14:textId="77777777" w:rsidR="00D37713" w:rsidRPr="00C34313" w:rsidRDefault="00D37713" w:rsidP="00A34F2B">
            <w:pPr>
              <w:spacing w:after="120"/>
              <w:jc w:val="center"/>
              <w:rPr>
                <w:rFonts w:ascii="Arial" w:hAnsi="Arial" w:cs="Arial"/>
                <w:sz w:val="24"/>
                <w:szCs w:val="24"/>
              </w:rPr>
            </w:pPr>
          </w:p>
        </w:tc>
        <w:tc>
          <w:tcPr>
            <w:tcW w:w="1459" w:type="dxa"/>
            <w:vAlign w:val="center"/>
          </w:tcPr>
          <w:p w14:paraId="5B0DA92F" w14:textId="77777777" w:rsidR="00D37713" w:rsidRPr="00C34313" w:rsidRDefault="00D37713" w:rsidP="00A34F2B">
            <w:pPr>
              <w:spacing w:after="120"/>
              <w:jc w:val="center"/>
              <w:rPr>
                <w:rFonts w:ascii="Arial" w:hAnsi="Arial" w:cs="Arial"/>
                <w:sz w:val="24"/>
                <w:szCs w:val="24"/>
              </w:rPr>
            </w:pPr>
            <w:r>
              <w:rPr>
                <w:rFonts w:ascii="Arial" w:hAnsi="Arial" w:cs="Arial"/>
                <w:sz w:val="24"/>
                <w:szCs w:val="24"/>
              </w:rPr>
              <w:t>SERV.</w:t>
            </w:r>
          </w:p>
        </w:tc>
        <w:tc>
          <w:tcPr>
            <w:tcW w:w="1817" w:type="dxa"/>
            <w:vAlign w:val="center"/>
          </w:tcPr>
          <w:p w14:paraId="36205441" w14:textId="77777777" w:rsidR="00D37713" w:rsidRPr="00C34313" w:rsidRDefault="00D37713" w:rsidP="00A34F2B">
            <w:pPr>
              <w:spacing w:after="120"/>
              <w:jc w:val="center"/>
              <w:rPr>
                <w:rFonts w:ascii="Arial" w:hAnsi="Arial" w:cs="Arial"/>
                <w:sz w:val="24"/>
                <w:szCs w:val="24"/>
              </w:rPr>
            </w:pPr>
            <w:r>
              <w:rPr>
                <w:rFonts w:ascii="Arial" w:hAnsi="Arial" w:cs="Arial"/>
                <w:sz w:val="24"/>
                <w:szCs w:val="24"/>
              </w:rPr>
              <w:t>R$ 21.850,00</w:t>
            </w:r>
          </w:p>
        </w:tc>
        <w:tc>
          <w:tcPr>
            <w:tcW w:w="2359" w:type="dxa"/>
            <w:vAlign w:val="center"/>
          </w:tcPr>
          <w:p w14:paraId="114D15D6" w14:textId="77777777" w:rsidR="00D37713" w:rsidRPr="00C34313" w:rsidRDefault="00D37713" w:rsidP="00A34F2B">
            <w:pPr>
              <w:spacing w:after="120"/>
              <w:jc w:val="center"/>
              <w:rPr>
                <w:rFonts w:ascii="Arial" w:hAnsi="Arial" w:cs="Arial"/>
                <w:sz w:val="24"/>
                <w:szCs w:val="24"/>
              </w:rPr>
            </w:pPr>
            <w:r>
              <w:rPr>
                <w:rFonts w:ascii="Arial" w:hAnsi="Arial" w:cs="Arial"/>
                <w:sz w:val="24"/>
                <w:szCs w:val="24"/>
              </w:rPr>
              <w:t>R$ 21.850,00</w:t>
            </w:r>
          </w:p>
        </w:tc>
      </w:tr>
    </w:tbl>
    <w:p w14:paraId="7A423EA8" w14:textId="5A6AB614" w:rsidR="00D37713" w:rsidRDefault="00D37713" w:rsidP="00D37713">
      <w:pPr>
        <w:spacing w:after="0" w:line="240" w:lineRule="auto"/>
        <w:jc w:val="center"/>
        <w:rPr>
          <w:rFonts w:ascii="Arial" w:hAnsi="Arial" w:cs="Arial"/>
          <w:b/>
          <w:sz w:val="20"/>
          <w:szCs w:val="20"/>
        </w:rPr>
      </w:pPr>
    </w:p>
    <w:p w14:paraId="4AD811A1" w14:textId="5E292AB3" w:rsidR="00D37713" w:rsidRDefault="00D37713" w:rsidP="00D37713">
      <w:pPr>
        <w:spacing w:after="0" w:line="240" w:lineRule="auto"/>
        <w:jc w:val="center"/>
        <w:rPr>
          <w:rFonts w:ascii="Arial" w:hAnsi="Arial" w:cs="Arial"/>
          <w:b/>
          <w:sz w:val="20"/>
          <w:szCs w:val="20"/>
        </w:rPr>
      </w:pPr>
    </w:p>
    <w:p w14:paraId="6C57ED5E" w14:textId="043A0EE9" w:rsidR="00D37713" w:rsidRDefault="00D37713" w:rsidP="00D37713">
      <w:pPr>
        <w:spacing w:after="0" w:line="240" w:lineRule="auto"/>
        <w:jc w:val="center"/>
        <w:rPr>
          <w:rFonts w:ascii="Arial" w:hAnsi="Arial" w:cs="Arial"/>
          <w:b/>
          <w:sz w:val="20"/>
          <w:szCs w:val="20"/>
        </w:rPr>
      </w:pPr>
    </w:p>
    <w:p w14:paraId="425AB984" w14:textId="2D8BD1A0" w:rsidR="00D37713" w:rsidRDefault="00D37713" w:rsidP="00D37713">
      <w:pPr>
        <w:spacing w:after="0" w:line="240" w:lineRule="auto"/>
        <w:jc w:val="center"/>
        <w:rPr>
          <w:rFonts w:ascii="Arial" w:hAnsi="Arial" w:cs="Arial"/>
          <w:b/>
          <w:sz w:val="20"/>
          <w:szCs w:val="20"/>
        </w:rPr>
      </w:pPr>
    </w:p>
    <w:p w14:paraId="45EA4FD4" w14:textId="49055ED1" w:rsidR="00D37713" w:rsidRDefault="00D37713" w:rsidP="00D37713">
      <w:pPr>
        <w:spacing w:after="0" w:line="240" w:lineRule="auto"/>
        <w:rPr>
          <w:rFonts w:ascii="Arial" w:hAnsi="Arial" w:cs="Arial"/>
          <w:b/>
          <w:sz w:val="20"/>
          <w:szCs w:val="20"/>
        </w:rPr>
      </w:pPr>
    </w:p>
    <w:p w14:paraId="6E1359DB" w14:textId="776B0FE8" w:rsidR="00D37713" w:rsidRDefault="00D37713" w:rsidP="00D37713">
      <w:pPr>
        <w:spacing w:after="0" w:line="240" w:lineRule="auto"/>
        <w:jc w:val="center"/>
        <w:rPr>
          <w:rFonts w:ascii="Arial" w:hAnsi="Arial" w:cs="Arial"/>
          <w:b/>
          <w:sz w:val="20"/>
          <w:szCs w:val="20"/>
        </w:rPr>
      </w:pPr>
    </w:p>
    <w:p w14:paraId="614E201B" w14:textId="0D328A26" w:rsidR="00D37713" w:rsidRDefault="00D37713" w:rsidP="00D37713">
      <w:pPr>
        <w:spacing w:after="0" w:line="240" w:lineRule="auto"/>
        <w:jc w:val="center"/>
        <w:rPr>
          <w:rFonts w:ascii="Arial" w:hAnsi="Arial" w:cs="Arial"/>
          <w:b/>
          <w:sz w:val="20"/>
          <w:szCs w:val="20"/>
        </w:rPr>
      </w:pPr>
    </w:p>
    <w:p w14:paraId="66EA7B37" w14:textId="4C85DBA6" w:rsidR="00D37713" w:rsidRDefault="00D37713" w:rsidP="00D37713">
      <w:pPr>
        <w:spacing w:after="0" w:line="240" w:lineRule="auto"/>
        <w:jc w:val="center"/>
        <w:rPr>
          <w:rFonts w:ascii="Arial" w:hAnsi="Arial" w:cs="Arial"/>
          <w:b/>
          <w:sz w:val="20"/>
          <w:szCs w:val="20"/>
        </w:rPr>
      </w:pPr>
    </w:p>
    <w:p w14:paraId="46485402" w14:textId="77777777" w:rsidR="00D37713" w:rsidRPr="00EB03C1" w:rsidRDefault="00D37713" w:rsidP="00D37713">
      <w:pPr>
        <w:spacing w:after="0" w:line="240" w:lineRule="auto"/>
        <w:jc w:val="center"/>
        <w:rPr>
          <w:rFonts w:ascii="Arial" w:hAnsi="Arial" w:cs="Arial"/>
          <w:sz w:val="20"/>
          <w:szCs w:val="20"/>
        </w:rPr>
      </w:pPr>
    </w:p>
    <w:p w14:paraId="308D1A24" w14:textId="77777777" w:rsidR="00EB03C1" w:rsidRDefault="00822534" w:rsidP="003E3A2B">
      <w:pPr>
        <w:rPr>
          <w:rFonts w:ascii="Arial" w:hAnsi="Arial" w:cs="Arial"/>
          <w:sz w:val="20"/>
          <w:szCs w:val="20"/>
        </w:rPr>
      </w:pPr>
      <w:r>
        <w:rPr>
          <w:rFonts w:ascii="Arial" w:hAnsi="Arial" w:cs="Arial"/>
          <w:sz w:val="20"/>
          <w:szCs w:val="20"/>
        </w:rPr>
        <w:t xml:space="preserve">Prazo de Validade:___________ </w:t>
      </w:r>
      <w:r>
        <w:rPr>
          <w:rFonts w:ascii="Arial" w:hAnsi="Arial" w:cs="Arial"/>
          <w:sz w:val="20"/>
          <w:szCs w:val="20"/>
        </w:rPr>
        <w:tab/>
      </w:r>
      <w:r>
        <w:rPr>
          <w:rFonts w:ascii="Arial" w:hAnsi="Arial" w:cs="Arial"/>
          <w:sz w:val="20"/>
          <w:szCs w:val="20"/>
        </w:rPr>
        <w:tab/>
      </w:r>
      <w:r>
        <w:rPr>
          <w:rFonts w:ascii="Arial" w:hAnsi="Arial" w:cs="Arial"/>
          <w:sz w:val="20"/>
          <w:szCs w:val="20"/>
        </w:rPr>
        <w:tab/>
        <w:t>Data:_____/______/__________</w:t>
      </w:r>
    </w:p>
    <w:p w14:paraId="30309F76" w14:textId="77777777" w:rsidR="00C629C5" w:rsidRDefault="00C629C5" w:rsidP="003E3A2B">
      <w:pPr>
        <w:rPr>
          <w:rFonts w:ascii="Arial" w:hAnsi="Arial" w:cs="Arial"/>
          <w:sz w:val="20"/>
          <w:szCs w:val="20"/>
        </w:rPr>
      </w:pPr>
    </w:p>
    <w:p w14:paraId="5462372D" w14:textId="77777777" w:rsidR="000E592C" w:rsidRDefault="000E592C" w:rsidP="00822534">
      <w:pPr>
        <w:spacing w:after="0" w:line="240" w:lineRule="auto"/>
        <w:jc w:val="center"/>
        <w:rPr>
          <w:rFonts w:ascii="Arial" w:hAnsi="Arial" w:cs="Arial"/>
          <w:b/>
          <w:i/>
          <w:sz w:val="20"/>
          <w:szCs w:val="20"/>
        </w:rPr>
      </w:pPr>
    </w:p>
    <w:p w14:paraId="56EB93DC" w14:textId="77777777" w:rsidR="000E592C" w:rsidRDefault="000E592C" w:rsidP="00822534">
      <w:pPr>
        <w:spacing w:after="0" w:line="240" w:lineRule="auto"/>
        <w:jc w:val="center"/>
        <w:rPr>
          <w:rFonts w:ascii="Arial" w:hAnsi="Arial" w:cs="Arial"/>
          <w:b/>
          <w:i/>
          <w:sz w:val="20"/>
          <w:szCs w:val="20"/>
        </w:rPr>
      </w:pPr>
    </w:p>
    <w:p w14:paraId="269448F3" w14:textId="77777777" w:rsidR="00822534" w:rsidRDefault="00822534" w:rsidP="00822534">
      <w:pPr>
        <w:spacing w:after="0" w:line="240" w:lineRule="auto"/>
        <w:jc w:val="center"/>
        <w:rPr>
          <w:rFonts w:ascii="Arial" w:hAnsi="Arial" w:cs="Arial"/>
          <w:b/>
          <w:i/>
          <w:sz w:val="20"/>
          <w:szCs w:val="20"/>
        </w:rPr>
      </w:pPr>
      <w:r w:rsidRPr="00822534">
        <w:rPr>
          <w:rFonts w:ascii="Arial" w:hAnsi="Arial" w:cs="Arial"/>
          <w:b/>
          <w:i/>
          <w:sz w:val="20"/>
          <w:szCs w:val="20"/>
        </w:rPr>
        <w:t>Carimbo</w:t>
      </w:r>
      <w:r>
        <w:rPr>
          <w:rFonts w:ascii="Arial" w:hAnsi="Arial" w:cs="Arial"/>
          <w:b/>
          <w:i/>
          <w:sz w:val="20"/>
          <w:szCs w:val="20"/>
        </w:rPr>
        <w:t xml:space="preserve"> com CNPJ</w:t>
      </w:r>
    </w:p>
    <w:p w14:paraId="21BF4694" w14:textId="77777777" w:rsidR="00822534" w:rsidRDefault="00822534" w:rsidP="00822534">
      <w:pPr>
        <w:spacing w:after="0" w:line="240" w:lineRule="auto"/>
        <w:jc w:val="center"/>
        <w:rPr>
          <w:rFonts w:ascii="Arial" w:hAnsi="Arial" w:cs="Arial"/>
          <w:b/>
          <w:i/>
          <w:sz w:val="20"/>
          <w:szCs w:val="20"/>
        </w:rPr>
      </w:pPr>
    </w:p>
    <w:p w14:paraId="42036D5D" w14:textId="77777777" w:rsidR="00822534" w:rsidRPr="00822534" w:rsidRDefault="00822534" w:rsidP="00822534">
      <w:pPr>
        <w:spacing w:after="0" w:line="240" w:lineRule="auto"/>
        <w:jc w:val="center"/>
        <w:rPr>
          <w:rFonts w:ascii="Arial" w:hAnsi="Arial" w:cs="Arial"/>
          <w:b/>
          <w:i/>
          <w:sz w:val="20"/>
          <w:szCs w:val="20"/>
        </w:rPr>
      </w:pPr>
      <w:r w:rsidRPr="00822534">
        <w:rPr>
          <w:rFonts w:ascii="Arial" w:hAnsi="Arial" w:cs="Arial"/>
          <w:b/>
          <w:i/>
          <w:sz w:val="20"/>
          <w:szCs w:val="20"/>
        </w:rPr>
        <w:t>Assinatura</w:t>
      </w:r>
      <w:r>
        <w:rPr>
          <w:rFonts w:ascii="Arial" w:hAnsi="Arial" w:cs="Arial"/>
          <w:b/>
          <w:i/>
          <w:sz w:val="20"/>
          <w:szCs w:val="20"/>
        </w:rPr>
        <w:t xml:space="preserve"> </w:t>
      </w:r>
      <w:r w:rsidRPr="00822534">
        <w:rPr>
          <w:rFonts w:ascii="Arial" w:hAnsi="Arial" w:cs="Arial"/>
          <w:b/>
          <w:i/>
          <w:sz w:val="20"/>
          <w:szCs w:val="20"/>
        </w:rPr>
        <w:t xml:space="preserve">Responsável </w:t>
      </w:r>
      <w:r>
        <w:rPr>
          <w:rFonts w:ascii="Arial" w:hAnsi="Arial" w:cs="Arial"/>
          <w:b/>
          <w:i/>
          <w:sz w:val="20"/>
          <w:szCs w:val="20"/>
        </w:rPr>
        <w:t xml:space="preserve">legal </w:t>
      </w:r>
      <w:r w:rsidRPr="00822534">
        <w:rPr>
          <w:rFonts w:ascii="Arial" w:hAnsi="Arial" w:cs="Arial"/>
          <w:b/>
          <w:i/>
          <w:sz w:val="20"/>
          <w:szCs w:val="20"/>
        </w:rPr>
        <w:t>pela Empresa</w:t>
      </w:r>
    </w:p>
    <w:p w14:paraId="18875B36" w14:textId="77777777" w:rsidR="00C629C5" w:rsidRPr="00822534" w:rsidRDefault="00C629C5" w:rsidP="003E3A2B">
      <w:pPr>
        <w:rPr>
          <w:rFonts w:ascii="Arial" w:hAnsi="Arial" w:cs="Arial"/>
          <w:b/>
          <w:i/>
          <w:sz w:val="20"/>
          <w:szCs w:val="20"/>
        </w:rPr>
      </w:pPr>
    </w:p>
    <w:p w14:paraId="1BC2D29A" w14:textId="77777777" w:rsidR="00C629C5" w:rsidRDefault="00C629C5" w:rsidP="003E3A2B">
      <w:pPr>
        <w:rPr>
          <w:rFonts w:ascii="Arial" w:hAnsi="Arial" w:cs="Arial"/>
          <w:sz w:val="20"/>
          <w:szCs w:val="20"/>
        </w:rPr>
      </w:pPr>
    </w:p>
    <w:p w14:paraId="1C162953" w14:textId="77777777" w:rsidR="00C629C5" w:rsidRDefault="00C629C5" w:rsidP="003E3A2B">
      <w:pPr>
        <w:rPr>
          <w:rFonts w:ascii="Arial" w:hAnsi="Arial" w:cs="Arial"/>
          <w:sz w:val="20"/>
          <w:szCs w:val="20"/>
        </w:rPr>
      </w:pPr>
    </w:p>
    <w:p w14:paraId="193C24A7" w14:textId="77777777" w:rsidR="00F4140F" w:rsidRDefault="00F4140F" w:rsidP="00C629C5">
      <w:pPr>
        <w:jc w:val="center"/>
        <w:rPr>
          <w:rFonts w:ascii="Arial" w:hAnsi="Arial" w:cs="Arial"/>
          <w:b/>
          <w:sz w:val="20"/>
          <w:szCs w:val="20"/>
        </w:rPr>
      </w:pPr>
    </w:p>
    <w:p w14:paraId="3356E9CB" w14:textId="77777777" w:rsidR="003B6B8D" w:rsidRDefault="003B6B8D" w:rsidP="00C629C5">
      <w:pPr>
        <w:jc w:val="center"/>
        <w:rPr>
          <w:rFonts w:ascii="Arial" w:hAnsi="Arial" w:cs="Arial"/>
          <w:b/>
          <w:sz w:val="20"/>
          <w:szCs w:val="20"/>
        </w:rPr>
      </w:pPr>
    </w:p>
    <w:p w14:paraId="01A869BD" w14:textId="3CB2A447" w:rsidR="000D5AA3" w:rsidRDefault="00AA6F34" w:rsidP="00AA6F34">
      <w:pPr>
        <w:tabs>
          <w:tab w:val="left" w:pos="3360"/>
        </w:tabs>
        <w:rPr>
          <w:rFonts w:ascii="Arial" w:hAnsi="Arial" w:cs="Arial"/>
          <w:b/>
          <w:sz w:val="20"/>
          <w:szCs w:val="20"/>
        </w:rPr>
      </w:pPr>
      <w:r>
        <w:rPr>
          <w:rFonts w:ascii="Arial" w:hAnsi="Arial" w:cs="Arial"/>
          <w:b/>
          <w:sz w:val="20"/>
          <w:szCs w:val="20"/>
        </w:rPr>
        <w:lastRenderedPageBreak/>
        <w:tab/>
      </w:r>
    </w:p>
    <w:p w14:paraId="34ED32DB" w14:textId="77777777" w:rsidR="00C629C5" w:rsidRPr="00C629C5" w:rsidRDefault="00C629C5" w:rsidP="00C629C5">
      <w:pPr>
        <w:jc w:val="center"/>
        <w:rPr>
          <w:rFonts w:ascii="Arial" w:hAnsi="Arial" w:cs="Arial"/>
          <w:b/>
          <w:sz w:val="20"/>
          <w:szCs w:val="20"/>
        </w:rPr>
      </w:pPr>
      <w:r w:rsidRPr="00C629C5">
        <w:rPr>
          <w:rFonts w:ascii="Arial" w:hAnsi="Arial" w:cs="Arial"/>
          <w:b/>
          <w:sz w:val="20"/>
          <w:szCs w:val="20"/>
        </w:rPr>
        <w:t>ANEXO II</w:t>
      </w:r>
    </w:p>
    <w:p w14:paraId="0AC4C212" w14:textId="77777777" w:rsidR="00C629C5" w:rsidRPr="00C629C5" w:rsidRDefault="00C629C5" w:rsidP="00C629C5">
      <w:pPr>
        <w:jc w:val="center"/>
        <w:rPr>
          <w:rFonts w:ascii="Arial" w:hAnsi="Arial" w:cs="Arial"/>
          <w:sz w:val="20"/>
          <w:szCs w:val="20"/>
        </w:rPr>
      </w:pPr>
      <w:r w:rsidRPr="00C629C5">
        <w:rPr>
          <w:rFonts w:ascii="Arial" w:hAnsi="Arial" w:cs="Arial"/>
          <w:sz w:val="20"/>
          <w:szCs w:val="20"/>
        </w:rPr>
        <w:t>DECLARAÇÃO PARA A COMISSÃO PERMANENTE DE LICITAÇÕES</w:t>
      </w:r>
    </w:p>
    <w:p w14:paraId="3955E898" w14:textId="77777777" w:rsidR="00C629C5" w:rsidRDefault="00C629C5" w:rsidP="00C629C5">
      <w:pPr>
        <w:jc w:val="both"/>
        <w:rPr>
          <w:rFonts w:ascii="Arial" w:hAnsi="Arial" w:cs="Arial"/>
          <w:sz w:val="20"/>
          <w:szCs w:val="20"/>
        </w:rPr>
      </w:pPr>
      <w:r w:rsidRPr="00C629C5">
        <w:rPr>
          <w:rFonts w:ascii="Arial" w:hAnsi="Arial" w:cs="Arial"/>
          <w:sz w:val="20"/>
          <w:szCs w:val="20"/>
        </w:rPr>
        <w:t xml:space="preserve">Declaro, sob as penas da lei e para o específico fim de ser habilitado na presente licitação que................(nome ou razão social do licitante): </w:t>
      </w:r>
    </w:p>
    <w:p w14:paraId="2FC8EC52" w14:textId="77777777" w:rsidR="00C629C5" w:rsidRDefault="00C629C5" w:rsidP="00C629C5">
      <w:pPr>
        <w:jc w:val="both"/>
        <w:rPr>
          <w:rFonts w:ascii="Arial" w:hAnsi="Arial" w:cs="Arial"/>
          <w:sz w:val="20"/>
          <w:szCs w:val="20"/>
        </w:rPr>
      </w:pPr>
      <w:r w:rsidRPr="00C629C5">
        <w:rPr>
          <w:rFonts w:ascii="Arial" w:hAnsi="Arial" w:cs="Arial"/>
          <w:sz w:val="20"/>
          <w:szCs w:val="20"/>
        </w:rPr>
        <w:t xml:space="preserve">a) não se encontra suspenso temporariamente de licitar ou contratar com a Câmara Municipal de </w:t>
      </w:r>
      <w:r w:rsidR="006A31FC">
        <w:rPr>
          <w:rFonts w:ascii="Arial" w:hAnsi="Arial" w:cs="Arial"/>
          <w:sz w:val="20"/>
          <w:szCs w:val="20"/>
        </w:rPr>
        <w:t>Conceição de Macabu/RJ</w:t>
      </w:r>
      <w:r w:rsidRPr="00C629C5">
        <w:rPr>
          <w:rFonts w:ascii="Arial" w:hAnsi="Arial" w:cs="Arial"/>
          <w:sz w:val="20"/>
          <w:szCs w:val="20"/>
        </w:rPr>
        <w:t xml:space="preserve">. </w:t>
      </w:r>
    </w:p>
    <w:p w14:paraId="4A1EC088" w14:textId="77777777" w:rsidR="00C629C5" w:rsidRDefault="00C629C5" w:rsidP="00C629C5">
      <w:pPr>
        <w:jc w:val="both"/>
        <w:rPr>
          <w:rFonts w:ascii="Arial" w:hAnsi="Arial" w:cs="Arial"/>
          <w:sz w:val="20"/>
          <w:szCs w:val="20"/>
        </w:rPr>
      </w:pPr>
      <w:r w:rsidRPr="00C629C5">
        <w:rPr>
          <w:rFonts w:ascii="Arial" w:hAnsi="Arial" w:cs="Arial"/>
          <w:sz w:val="20"/>
          <w:szCs w:val="20"/>
        </w:rPr>
        <w:t xml:space="preserve">b) não se encontra sujeito à declaração de inidoneidade para licitar ou contratar com o Poder Público, em quaisquer das esferas da Federação; </w:t>
      </w:r>
    </w:p>
    <w:p w14:paraId="18CD0AD5" w14:textId="77777777" w:rsidR="00C629C5" w:rsidRDefault="00C629C5" w:rsidP="00C629C5">
      <w:pPr>
        <w:jc w:val="both"/>
        <w:rPr>
          <w:rFonts w:ascii="Arial" w:hAnsi="Arial" w:cs="Arial"/>
          <w:sz w:val="20"/>
          <w:szCs w:val="20"/>
        </w:rPr>
      </w:pPr>
      <w:r w:rsidRPr="00C629C5">
        <w:rPr>
          <w:rFonts w:ascii="Arial" w:hAnsi="Arial" w:cs="Arial"/>
          <w:sz w:val="20"/>
          <w:szCs w:val="20"/>
        </w:rPr>
        <w:t xml:space="preserve">c) não é, e não possui dentre os sócios, titular de mandato eletivo; </w:t>
      </w:r>
    </w:p>
    <w:p w14:paraId="0D2556AA" w14:textId="77777777" w:rsidR="00C629C5" w:rsidRDefault="00C629C5" w:rsidP="00C629C5">
      <w:pPr>
        <w:jc w:val="both"/>
        <w:rPr>
          <w:rFonts w:ascii="Arial" w:hAnsi="Arial" w:cs="Arial"/>
          <w:sz w:val="20"/>
          <w:szCs w:val="20"/>
        </w:rPr>
      </w:pPr>
      <w:r w:rsidRPr="00C629C5">
        <w:rPr>
          <w:rFonts w:ascii="Arial" w:hAnsi="Arial" w:cs="Arial"/>
          <w:sz w:val="20"/>
          <w:szCs w:val="20"/>
        </w:rPr>
        <w:t xml:space="preserve">d) não se encontra, nos termos da legislação em vigor ou do edital/convite da presente licitação, sujeito a qualquer outro fato ou circunstância que possa impedir a sua regular habilitação na presente licitação, ou a eventual contratação que deste procedimento possa decorrer. </w:t>
      </w:r>
    </w:p>
    <w:p w14:paraId="6C7A5D98" w14:textId="77777777" w:rsidR="00C629C5" w:rsidRDefault="00C629C5" w:rsidP="00C629C5">
      <w:pPr>
        <w:jc w:val="both"/>
        <w:rPr>
          <w:rFonts w:ascii="Arial" w:hAnsi="Arial" w:cs="Arial"/>
          <w:sz w:val="20"/>
          <w:szCs w:val="20"/>
        </w:rPr>
      </w:pPr>
      <w:r w:rsidRPr="00C629C5">
        <w:rPr>
          <w:rFonts w:ascii="Arial" w:hAnsi="Arial" w:cs="Arial"/>
          <w:sz w:val="20"/>
          <w:szCs w:val="20"/>
        </w:rPr>
        <w:t xml:space="preserve">Assim sendo, para os fins que se fizerem de direito, e por possuir poderes legais para tanto, firmo a presente. </w:t>
      </w:r>
    </w:p>
    <w:p w14:paraId="2D658602" w14:textId="77777777" w:rsidR="00C629C5" w:rsidRDefault="00C629C5" w:rsidP="00C629C5">
      <w:pPr>
        <w:jc w:val="center"/>
        <w:rPr>
          <w:rFonts w:ascii="Arial" w:hAnsi="Arial" w:cs="Arial"/>
          <w:sz w:val="20"/>
          <w:szCs w:val="20"/>
        </w:rPr>
      </w:pPr>
      <w:r>
        <w:rPr>
          <w:rFonts w:ascii="Arial" w:hAnsi="Arial" w:cs="Arial"/>
          <w:sz w:val="20"/>
          <w:szCs w:val="20"/>
        </w:rPr>
        <w:t xml:space="preserve">Conceição de </w:t>
      </w:r>
      <w:proofErr w:type="gramStart"/>
      <w:r>
        <w:rPr>
          <w:rFonts w:ascii="Arial" w:hAnsi="Arial" w:cs="Arial"/>
          <w:sz w:val="20"/>
          <w:szCs w:val="20"/>
        </w:rPr>
        <w:t>Macabu</w:t>
      </w:r>
      <w:r w:rsidRPr="00C629C5">
        <w:rPr>
          <w:rFonts w:ascii="Arial" w:hAnsi="Arial" w:cs="Arial"/>
          <w:sz w:val="20"/>
          <w:szCs w:val="20"/>
        </w:rPr>
        <w:t>,......</w:t>
      </w:r>
      <w:proofErr w:type="gramEnd"/>
      <w:r w:rsidRPr="00C629C5">
        <w:rPr>
          <w:rFonts w:ascii="Arial" w:hAnsi="Arial" w:cs="Arial"/>
          <w:sz w:val="20"/>
          <w:szCs w:val="20"/>
        </w:rPr>
        <w:t xml:space="preserve">de </w:t>
      </w:r>
      <w:r>
        <w:rPr>
          <w:rFonts w:ascii="Arial" w:hAnsi="Arial" w:cs="Arial"/>
          <w:sz w:val="20"/>
          <w:szCs w:val="20"/>
        </w:rPr>
        <w:t>.....................</w:t>
      </w:r>
      <w:r w:rsidRPr="00C629C5">
        <w:rPr>
          <w:rFonts w:ascii="Arial" w:hAnsi="Arial" w:cs="Arial"/>
          <w:sz w:val="20"/>
          <w:szCs w:val="20"/>
        </w:rPr>
        <w:t xml:space="preserve"> de </w:t>
      </w:r>
      <w:r w:rsidR="00A4658B">
        <w:rPr>
          <w:rFonts w:ascii="Arial" w:hAnsi="Arial" w:cs="Arial"/>
          <w:sz w:val="20"/>
          <w:szCs w:val="20"/>
        </w:rPr>
        <w:t>2021</w:t>
      </w:r>
      <w:r w:rsidRPr="00C629C5">
        <w:rPr>
          <w:rFonts w:ascii="Arial" w:hAnsi="Arial" w:cs="Arial"/>
          <w:sz w:val="20"/>
          <w:szCs w:val="20"/>
        </w:rPr>
        <w:t>.</w:t>
      </w:r>
    </w:p>
    <w:p w14:paraId="2AD2C2E2" w14:textId="77777777" w:rsidR="00EF6BFB" w:rsidRDefault="00EF6BFB" w:rsidP="00C629C5">
      <w:pPr>
        <w:jc w:val="center"/>
        <w:rPr>
          <w:rFonts w:ascii="Arial" w:hAnsi="Arial" w:cs="Arial"/>
          <w:sz w:val="20"/>
          <w:szCs w:val="20"/>
        </w:rPr>
      </w:pPr>
    </w:p>
    <w:p w14:paraId="728B2EDE" w14:textId="77777777" w:rsidR="00EF6BFB" w:rsidRPr="00C629C5" w:rsidRDefault="00EF6BFB" w:rsidP="00C629C5">
      <w:pPr>
        <w:jc w:val="center"/>
        <w:rPr>
          <w:rFonts w:ascii="Arial" w:hAnsi="Arial" w:cs="Arial"/>
          <w:sz w:val="20"/>
          <w:szCs w:val="20"/>
        </w:rPr>
      </w:pPr>
    </w:p>
    <w:p w14:paraId="6091E186" w14:textId="77777777" w:rsidR="00C629C5" w:rsidRPr="00C629C5" w:rsidRDefault="00C629C5" w:rsidP="00C629C5">
      <w:pPr>
        <w:spacing w:after="0" w:line="240" w:lineRule="auto"/>
        <w:jc w:val="center"/>
        <w:rPr>
          <w:rFonts w:ascii="Arial" w:hAnsi="Arial" w:cs="Arial"/>
          <w:sz w:val="20"/>
          <w:szCs w:val="20"/>
        </w:rPr>
      </w:pPr>
      <w:r w:rsidRPr="00C629C5">
        <w:rPr>
          <w:rFonts w:ascii="Arial" w:hAnsi="Arial" w:cs="Arial"/>
          <w:sz w:val="20"/>
          <w:szCs w:val="20"/>
        </w:rPr>
        <w:t>_________________________________</w:t>
      </w:r>
    </w:p>
    <w:p w14:paraId="5785BAA7" w14:textId="77777777" w:rsidR="00C629C5" w:rsidRDefault="00C629C5" w:rsidP="00C629C5">
      <w:pPr>
        <w:spacing w:after="0" w:line="240" w:lineRule="auto"/>
        <w:jc w:val="center"/>
        <w:rPr>
          <w:rFonts w:ascii="Arial" w:hAnsi="Arial" w:cs="Arial"/>
          <w:sz w:val="20"/>
          <w:szCs w:val="20"/>
        </w:rPr>
      </w:pPr>
      <w:r w:rsidRPr="00C629C5">
        <w:rPr>
          <w:rFonts w:ascii="Arial" w:hAnsi="Arial" w:cs="Arial"/>
          <w:sz w:val="20"/>
          <w:szCs w:val="20"/>
        </w:rPr>
        <w:t>(</w:t>
      </w:r>
      <w:r w:rsidR="00F94356">
        <w:rPr>
          <w:rFonts w:ascii="Arial" w:hAnsi="Arial" w:cs="Arial"/>
          <w:sz w:val="20"/>
          <w:szCs w:val="20"/>
        </w:rPr>
        <w:t>carimbo da empresa</w:t>
      </w:r>
      <w:r w:rsidRPr="00C629C5">
        <w:rPr>
          <w:rFonts w:ascii="Arial" w:hAnsi="Arial" w:cs="Arial"/>
          <w:sz w:val="20"/>
          <w:szCs w:val="20"/>
        </w:rPr>
        <w:t>)</w:t>
      </w:r>
    </w:p>
    <w:p w14:paraId="405684DD" w14:textId="77777777" w:rsidR="00EF6BFB" w:rsidRDefault="00EF6BFB" w:rsidP="00C629C5">
      <w:pPr>
        <w:spacing w:after="0" w:line="240" w:lineRule="auto"/>
        <w:jc w:val="center"/>
        <w:rPr>
          <w:rFonts w:ascii="Arial" w:hAnsi="Arial" w:cs="Arial"/>
          <w:sz w:val="20"/>
          <w:szCs w:val="20"/>
        </w:rPr>
      </w:pPr>
    </w:p>
    <w:p w14:paraId="5233F736" w14:textId="77777777" w:rsidR="00EF6BFB" w:rsidRDefault="00EF6BFB" w:rsidP="00C629C5">
      <w:pPr>
        <w:spacing w:after="0" w:line="240" w:lineRule="auto"/>
        <w:jc w:val="center"/>
        <w:rPr>
          <w:rFonts w:ascii="Arial" w:hAnsi="Arial" w:cs="Arial"/>
          <w:sz w:val="20"/>
          <w:szCs w:val="20"/>
        </w:rPr>
      </w:pPr>
    </w:p>
    <w:p w14:paraId="2E9FC628" w14:textId="77777777" w:rsidR="00EF6BFB" w:rsidRPr="00C629C5" w:rsidRDefault="00EF6BFB" w:rsidP="00C629C5">
      <w:pPr>
        <w:spacing w:after="0" w:line="240" w:lineRule="auto"/>
        <w:jc w:val="center"/>
        <w:rPr>
          <w:rFonts w:ascii="Arial" w:hAnsi="Arial" w:cs="Arial"/>
          <w:sz w:val="20"/>
          <w:szCs w:val="20"/>
        </w:rPr>
      </w:pPr>
    </w:p>
    <w:p w14:paraId="4281C9D1" w14:textId="77777777" w:rsidR="00C629C5" w:rsidRPr="00C629C5" w:rsidRDefault="00C629C5" w:rsidP="00C629C5">
      <w:pPr>
        <w:spacing w:after="0" w:line="240" w:lineRule="auto"/>
        <w:jc w:val="center"/>
        <w:rPr>
          <w:rFonts w:ascii="Arial" w:hAnsi="Arial" w:cs="Arial"/>
          <w:sz w:val="20"/>
          <w:szCs w:val="20"/>
        </w:rPr>
      </w:pPr>
    </w:p>
    <w:p w14:paraId="0828363D" w14:textId="77777777" w:rsidR="00C629C5" w:rsidRPr="00C629C5" w:rsidRDefault="00C629C5" w:rsidP="00C629C5">
      <w:pPr>
        <w:spacing w:after="0" w:line="240" w:lineRule="auto"/>
        <w:jc w:val="center"/>
        <w:rPr>
          <w:rFonts w:ascii="Arial" w:hAnsi="Arial" w:cs="Arial"/>
          <w:sz w:val="20"/>
          <w:szCs w:val="20"/>
        </w:rPr>
      </w:pPr>
    </w:p>
    <w:p w14:paraId="09B57770" w14:textId="77777777" w:rsidR="00C629C5" w:rsidRPr="00C629C5" w:rsidRDefault="00C629C5" w:rsidP="00C629C5">
      <w:pPr>
        <w:spacing w:after="0" w:line="240" w:lineRule="auto"/>
        <w:jc w:val="center"/>
        <w:rPr>
          <w:rFonts w:ascii="Arial" w:hAnsi="Arial" w:cs="Arial"/>
          <w:sz w:val="20"/>
          <w:szCs w:val="20"/>
        </w:rPr>
      </w:pPr>
      <w:r w:rsidRPr="00C629C5">
        <w:rPr>
          <w:rFonts w:ascii="Arial" w:hAnsi="Arial" w:cs="Arial"/>
          <w:sz w:val="20"/>
          <w:szCs w:val="20"/>
        </w:rPr>
        <w:t>_________________________________</w:t>
      </w:r>
    </w:p>
    <w:p w14:paraId="11B3BCC9" w14:textId="77777777" w:rsidR="00C629C5" w:rsidRDefault="00C629C5" w:rsidP="00C629C5">
      <w:pPr>
        <w:spacing w:after="0" w:line="240" w:lineRule="auto"/>
        <w:jc w:val="center"/>
        <w:rPr>
          <w:rFonts w:ascii="Arial" w:hAnsi="Arial" w:cs="Arial"/>
          <w:sz w:val="20"/>
          <w:szCs w:val="20"/>
        </w:rPr>
      </w:pPr>
      <w:r w:rsidRPr="00C629C5">
        <w:rPr>
          <w:rFonts w:ascii="Arial" w:hAnsi="Arial" w:cs="Arial"/>
          <w:sz w:val="20"/>
          <w:szCs w:val="20"/>
        </w:rPr>
        <w:t>(assinatura do representante legal)</w:t>
      </w:r>
    </w:p>
    <w:p w14:paraId="375E2E3B" w14:textId="77777777" w:rsidR="006A31FC" w:rsidRDefault="006A31FC" w:rsidP="00C629C5">
      <w:pPr>
        <w:spacing w:after="0" w:line="240" w:lineRule="auto"/>
        <w:jc w:val="center"/>
        <w:rPr>
          <w:rFonts w:ascii="Arial" w:hAnsi="Arial" w:cs="Arial"/>
          <w:sz w:val="20"/>
          <w:szCs w:val="20"/>
        </w:rPr>
      </w:pPr>
    </w:p>
    <w:p w14:paraId="332064A7" w14:textId="77777777" w:rsidR="006A31FC" w:rsidRDefault="006A31FC" w:rsidP="00C629C5">
      <w:pPr>
        <w:spacing w:after="0" w:line="240" w:lineRule="auto"/>
        <w:jc w:val="center"/>
        <w:rPr>
          <w:rFonts w:ascii="Arial" w:hAnsi="Arial" w:cs="Arial"/>
          <w:sz w:val="20"/>
          <w:szCs w:val="20"/>
        </w:rPr>
      </w:pPr>
    </w:p>
    <w:p w14:paraId="7CC21EA0" w14:textId="77777777" w:rsidR="006A31FC" w:rsidRDefault="006A31FC" w:rsidP="00C629C5">
      <w:pPr>
        <w:spacing w:after="0" w:line="240" w:lineRule="auto"/>
        <w:jc w:val="center"/>
        <w:rPr>
          <w:rFonts w:ascii="Arial" w:hAnsi="Arial" w:cs="Arial"/>
          <w:sz w:val="20"/>
          <w:szCs w:val="20"/>
        </w:rPr>
      </w:pPr>
    </w:p>
    <w:p w14:paraId="3E1DD6A9" w14:textId="77777777" w:rsidR="006A31FC" w:rsidRDefault="006A31FC" w:rsidP="00C629C5">
      <w:pPr>
        <w:spacing w:after="0" w:line="240" w:lineRule="auto"/>
        <w:jc w:val="center"/>
        <w:rPr>
          <w:rFonts w:ascii="Arial" w:hAnsi="Arial" w:cs="Arial"/>
          <w:sz w:val="20"/>
          <w:szCs w:val="20"/>
        </w:rPr>
      </w:pPr>
    </w:p>
    <w:p w14:paraId="19C0F906" w14:textId="77777777" w:rsidR="006A31FC" w:rsidRDefault="006A31FC" w:rsidP="00C629C5">
      <w:pPr>
        <w:spacing w:after="0" w:line="240" w:lineRule="auto"/>
        <w:jc w:val="center"/>
        <w:rPr>
          <w:rFonts w:ascii="Arial" w:hAnsi="Arial" w:cs="Arial"/>
          <w:sz w:val="20"/>
          <w:szCs w:val="20"/>
        </w:rPr>
      </w:pPr>
    </w:p>
    <w:p w14:paraId="1B1E16AD" w14:textId="77777777" w:rsidR="006A31FC" w:rsidRDefault="006A31FC" w:rsidP="00C629C5">
      <w:pPr>
        <w:spacing w:after="0" w:line="240" w:lineRule="auto"/>
        <w:jc w:val="center"/>
        <w:rPr>
          <w:rFonts w:ascii="Arial" w:hAnsi="Arial" w:cs="Arial"/>
          <w:sz w:val="20"/>
          <w:szCs w:val="20"/>
        </w:rPr>
      </w:pPr>
    </w:p>
    <w:p w14:paraId="6C58A6DD" w14:textId="77777777" w:rsidR="006A31FC" w:rsidRDefault="006A31FC" w:rsidP="00C629C5">
      <w:pPr>
        <w:spacing w:after="0" w:line="240" w:lineRule="auto"/>
        <w:jc w:val="center"/>
        <w:rPr>
          <w:rFonts w:ascii="Arial" w:hAnsi="Arial" w:cs="Arial"/>
          <w:sz w:val="20"/>
          <w:szCs w:val="20"/>
        </w:rPr>
      </w:pPr>
    </w:p>
    <w:p w14:paraId="20065915" w14:textId="77777777" w:rsidR="006A31FC" w:rsidRDefault="006A31FC" w:rsidP="00C629C5">
      <w:pPr>
        <w:spacing w:after="0" w:line="240" w:lineRule="auto"/>
        <w:jc w:val="center"/>
        <w:rPr>
          <w:rFonts w:ascii="Arial" w:hAnsi="Arial" w:cs="Arial"/>
          <w:sz w:val="20"/>
          <w:szCs w:val="20"/>
        </w:rPr>
      </w:pPr>
    </w:p>
    <w:p w14:paraId="2E944A94" w14:textId="77777777" w:rsidR="006A31FC" w:rsidRDefault="006A31FC" w:rsidP="00C629C5">
      <w:pPr>
        <w:spacing w:after="0" w:line="240" w:lineRule="auto"/>
        <w:jc w:val="center"/>
        <w:rPr>
          <w:rFonts w:ascii="Arial" w:hAnsi="Arial" w:cs="Arial"/>
          <w:sz w:val="20"/>
          <w:szCs w:val="20"/>
        </w:rPr>
      </w:pPr>
    </w:p>
    <w:p w14:paraId="09FDE257" w14:textId="77777777" w:rsidR="006A31FC" w:rsidRDefault="006A31FC" w:rsidP="00C629C5">
      <w:pPr>
        <w:spacing w:after="0" w:line="240" w:lineRule="auto"/>
        <w:jc w:val="center"/>
        <w:rPr>
          <w:rFonts w:ascii="Arial" w:hAnsi="Arial" w:cs="Arial"/>
          <w:sz w:val="20"/>
          <w:szCs w:val="20"/>
        </w:rPr>
      </w:pPr>
    </w:p>
    <w:p w14:paraId="6BE0DD86" w14:textId="77777777" w:rsidR="006A31FC" w:rsidRDefault="006A31FC" w:rsidP="00C629C5">
      <w:pPr>
        <w:spacing w:after="0" w:line="240" w:lineRule="auto"/>
        <w:jc w:val="center"/>
        <w:rPr>
          <w:rFonts w:ascii="Arial" w:hAnsi="Arial" w:cs="Arial"/>
          <w:sz w:val="20"/>
          <w:szCs w:val="20"/>
        </w:rPr>
      </w:pPr>
    </w:p>
    <w:p w14:paraId="2C9F472E" w14:textId="77777777" w:rsidR="006A31FC" w:rsidRDefault="006A31FC" w:rsidP="00C629C5">
      <w:pPr>
        <w:spacing w:after="0" w:line="240" w:lineRule="auto"/>
        <w:jc w:val="center"/>
        <w:rPr>
          <w:rFonts w:ascii="Arial" w:hAnsi="Arial" w:cs="Arial"/>
          <w:sz w:val="20"/>
          <w:szCs w:val="20"/>
        </w:rPr>
      </w:pPr>
    </w:p>
    <w:p w14:paraId="757A7FF5" w14:textId="77777777" w:rsidR="006A31FC" w:rsidRDefault="006A31FC" w:rsidP="00C629C5">
      <w:pPr>
        <w:spacing w:after="0" w:line="240" w:lineRule="auto"/>
        <w:jc w:val="center"/>
        <w:rPr>
          <w:rFonts w:ascii="Arial" w:hAnsi="Arial" w:cs="Arial"/>
          <w:sz w:val="20"/>
          <w:szCs w:val="20"/>
        </w:rPr>
      </w:pPr>
    </w:p>
    <w:p w14:paraId="778BC872" w14:textId="77777777" w:rsidR="006A31FC" w:rsidRDefault="006A31FC" w:rsidP="00C629C5">
      <w:pPr>
        <w:spacing w:after="0" w:line="240" w:lineRule="auto"/>
        <w:jc w:val="center"/>
        <w:rPr>
          <w:rFonts w:ascii="Arial" w:hAnsi="Arial" w:cs="Arial"/>
          <w:sz w:val="20"/>
          <w:szCs w:val="20"/>
        </w:rPr>
      </w:pPr>
    </w:p>
    <w:p w14:paraId="4895B3BA" w14:textId="77777777" w:rsidR="002F4367" w:rsidRDefault="002F4367" w:rsidP="00D964EE">
      <w:pPr>
        <w:spacing w:after="0" w:line="240" w:lineRule="auto"/>
        <w:rPr>
          <w:rFonts w:ascii="Arial" w:hAnsi="Arial" w:cs="Arial"/>
          <w:b/>
          <w:sz w:val="20"/>
          <w:szCs w:val="20"/>
        </w:rPr>
      </w:pPr>
    </w:p>
    <w:p w14:paraId="321CB938" w14:textId="77777777" w:rsidR="002F4367" w:rsidRDefault="002F4367" w:rsidP="00C629C5">
      <w:pPr>
        <w:spacing w:after="0" w:line="240" w:lineRule="auto"/>
        <w:jc w:val="center"/>
        <w:rPr>
          <w:rFonts w:ascii="Arial" w:hAnsi="Arial" w:cs="Arial"/>
          <w:b/>
          <w:sz w:val="20"/>
          <w:szCs w:val="20"/>
        </w:rPr>
      </w:pPr>
    </w:p>
    <w:p w14:paraId="12FA5A3C" w14:textId="77777777" w:rsidR="002F4367" w:rsidRDefault="002F4367" w:rsidP="00C629C5">
      <w:pPr>
        <w:spacing w:after="0" w:line="240" w:lineRule="auto"/>
        <w:jc w:val="center"/>
        <w:rPr>
          <w:rFonts w:ascii="Arial" w:hAnsi="Arial" w:cs="Arial"/>
          <w:b/>
          <w:sz w:val="20"/>
          <w:szCs w:val="20"/>
        </w:rPr>
      </w:pPr>
    </w:p>
    <w:p w14:paraId="0361E5AA" w14:textId="77777777" w:rsidR="00D37713" w:rsidRDefault="00D37713" w:rsidP="00C629C5">
      <w:pPr>
        <w:spacing w:after="0" w:line="240" w:lineRule="auto"/>
        <w:jc w:val="center"/>
        <w:rPr>
          <w:rFonts w:ascii="Arial" w:hAnsi="Arial" w:cs="Arial"/>
          <w:b/>
          <w:sz w:val="20"/>
          <w:szCs w:val="20"/>
        </w:rPr>
      </w:pPr>
    </w:p>
    <w:p w14:paraId="68C9F569" w14:textId="77777777" w:rsidR="00D37713" w:rsidRDefault="00D37713" w:rsidP="00C629C5">
      <w:pPr>
        <w:spacing w:after="0" w:line="240" w:lineRule="auto"/>
        <w:jc w:val="center"/>
        <w:rPr>
          <w:rFonts w:ascii="Arial" w:hAnsi="Arial" w:cs="Arial"/>
          <w:b/>
          <w:sz w:val="20"/>
          <w:szCs w:val="20"/>
        </w:rPr>
      </w:pPr>
    </w:p>
    <w:p w14:paraId="612490B0" w14:textId="77777777" w:rsidR="00D37713" w:rsidRDefault="00D37713" w:rsidP="00C629C5">
      <w:pPr>
        <w:spacing w:after="0" w:line="240" w:lineRule="auto"/>
        <w:jc w:val="center"/>
        <w:rPr>
          <w:rFonts w:ascii="Arial" w:hAnsi="Arial" w:cs="Arial"/>
          <w:b/>
          <w:sz w:val="20"/>
          <w:szCs w:val="20"/>
        </w:rPr>
      </w:pPr>
    </w:p>
    <w:p w14:paraId="29646ED0" w14:textId="26D8AAFE" w:rsidR="006A31FC" w:rsidRPr="006A31FC" w:rsidRDefault="006A31FC" w:rsidP="00C629C5">
      <w:pPr>
        <w:spacing w:after="0" w:line="240" w:lineRule="auto"/>
        <w:jc w:val="center"/>
        <w:rPr>
          <w:rFonts w:ascii="Arial" w:hAnsi="Arial" w:cs="Arial"/>
          <w:b/>
          <w:sz w:val="20"/>
          <w:szCs w:val="20"/>
        </w:rPr>
      </w:pPr>
      <w:r w:rsidRPr="006A31FC">
        <w:rPr>
          <w:rFonts w:ascii="Arial" w:hAnsi="Arial" w:cs="Arial"/>
          <w:b/>
          <w:sz w:val="20"/>
          <w:szCs w:val="20"/>
        </w:rPr>
        <w:t xml:space="preserve">ANEXO III </w:t>
      </w:r>
    </w:p>
    <w:p w14:paraId="0CFBF230" w14:textId="77777777" w:rsidR="006A31FC" w:rsidRPr="006A31FC" w:rsidRDefault="006A31FC" w:rsidP="00C629C5">
      <w:pPr>
        <w:spacing w:after="0" w:line="240" w:lineRule="auto"/>
        <w:jc w:val="center"/>
        <w:rPr>
          <w:rFonts w:ascii="Arial" w:hAnsi="Arial" w:cs="Arial"/>
          <w:sz w:val="20"/>
          <w:szCs w:val="20"/>
        </w:rPr>
      </w:pPr>
    </w:p>
    <w:p w14:paraId="3886DFFF" w14:textId="77777777" w:rsidR="008930BC" w:rsidRPr="009F4344" w:rsidRDefault="008930BC" w:rsidP="008930BC">
      <w:pPr>
        <w:pStyle w:val="Cabealho"/>
        <w:spacing w:before="240" w:after="240" w:line="276" w:lineRule="auto"/>
        <w:jc w:val="center"/>
        <w:rPr>
          <w:rFonts w:ascii="Arial" w:hAnsi="Arial" w:cs="Arial"/>
          <w:b/>
          <w:sz w:val="20"/>
          <w:szCs w:val="20"/>
          <w:u w:val="single"/>
        </w:rPr>
      </w:pPr>
      <w:r w:rsidRPr="009F4344">
        <w:rPr>
          <w:rFonts w:ascii="Arial" w:hAnsi="Arial" w:cs="Arial"/>
          <w:b/>
          <w:sz w:val="20"/>
          <w:szCs w:val="20"/>
          <w:u w:val="single"/>
        </w:rPr>
        <w:t>DECLARAÇÃO DE LEIS TRABALHISTAS</w:t>
      </w:r>
    </w:p>
    <w:p w14:paraId="294C1B32" w14:textId="58A6644B" w:rsidR="008930BC" w:rsidRPr="00D85812" w:rsidRDefault="00822534" w:rsidP="008930BC">
      <w:pPr>
        <w:pStyle w:val="Cabealho"/>
        <w:spacing w:before="240" w:after="240" w:line="276" w:lineRule="auto"/>
        <w:ind w:left="360" w:hanging="360"/>
        <w:jc w:val="center"/>
        <w:rPr>
          <w:rFonts w:ascii="Arial" w:hAnsi="Arial" w:cs="Arial"/>
          <w:b/>
          <w:color w:val="000000" w:themeColor="text1"/>
          <w:sz w:val="20"/>
          <w:szCs w:val="20"/>
          <w:u w:val="single"/>
        </w:rPr>
      </w:pPr>
      <w:r w:rsidRPr="00D85812">
        <w:rPr>
          <w:rFonts w:ascii="Arial" w:hAnsi="Arial" w:cs="Arial"/>
          <w:b/>
          <w:color w:val="000000" w:themeColor="text1"/>
          <w:sz w:val="20"/>
          <w:szCs w:val="20"/>
          <w:u w:val="single"/>
        </w:rPr>
        <w:t>CARTA CONVITE EDITAL</w:t>
      </w:r>
      <w:r w:rsidR="008930BC" w:rsidRPr="00D85812">
        <w:rPr>
          <w:rFonts w:ascii="Arial" w:hAnsi="Arial" w:cs="Arial"/>
          <w:b/>
          <w:color w:val="000000" w:themeColor="text1"/>
          <w:sz w:val="20"/>
          <w:szCs w:val="20"/>
          <w:u w:val="single"/>
        </w:rPr>
        <w:t xml:space="preserve"> Nº </w:t>
      </w:r>
      <w:r w:rsidR="005E5CB0" w:rsidRPr="00D85812">
        <w:rPr>
          <w:rFonts w:ascii="Arial" w:hAnsi="Arial" w:cs="Arial"/>
          <w:b/>
          <w:color w:val="000000" w:themeColor="text1"/>
          <w:sz w:val="20"/>
          <w:szCs w:val="20"/>
          <w:u w:val="single"/>
        </w:rPr>
        <w:t>00</w:t>
      </w:r>
      <w:r w:rsidR="00D85812" w:rsidRPr="00D85812">
        <w:rPr>
          <w:rFonts w:ascii="Arial" w:hAnsi="Arial" w:cs="Arial"/>
          <w:b/>
          <w:color w:val="000000" w:themeColor="text1"/>
          <w:sz w:val="20"/>
          <w:szCs w:val="20"/>
          <w:u w:val="single"/>
        </w:rPr>
        <w:t>6</w:t>
      </w:r>
      <w:r w:rsidR="008930BC" w:rsidRPr="00D85812">
        <w:rPr>
          <w:rFonts w:ascii="Arial" w:hAnsi="Arial" w:cs="Arial"/>
          <w:b/>
          <w:color w:val="000000" w:themeColor="text1"/>
          <w:sz w:val="20"/>
          <w:szCs w:val="20"/>
          <w:u w:val="single"/>
        </w:rPr>
        <w:t>/</w:t>
      </w:r>
      <w:r w:rsidR="005E5CB0" w:rsidRPr="00D85812">
        <w:rPr>
          <w:rFonts w:ascii="Arial" w:hAnsi="Arial" w:cs="Arial"/>
          <w:b/>
          <w:color w:val="000000" w:themeColor="text1"/>
          <w:sz w:val="20"/>
          <w:szCs w:val="20"/>
          <w:u w:val="single"/>
        </w:rPr>
        <w:t>20</w:t>
      </w:r>
      <w:r w:rsidR="00A4658B" w:rsidRPr="00D85812">
        <w:rPr>
          <w:rFonts w:ascii="Arial" w:hAnsi="Arial" w:cs="Arial"/>
          <w:b/>
          <w:color w:val="000000" w:themeColor="text1"/>
          <w:sz w:val="20"/>
          <w:szCs w:val="20"/>
          <w:u w:val="single"/>
        </w:rPr>
        <w:t>2</w:t>
      </w:r>
      <w:r w:rsidR="005E5CB0" w:rsidRPr="00D85812">
        <w:rPr>
          <w:rFonts w:ascii="Arial" w:hAnsi="Arial" w:cs="Arial"/>
          <w:b/>
          <w:color w:val="000000" w:themeColor="text1"/>
          <w:sz w:val="20"/>
          <w:szCs w:val="20"/>
          <w:u w:val="single"/>
        </w:rPr>
        <w:t>1</w:t>
      </w:r>
      <w:r w:rsidR="008930BC" w:rsidRPr="00D85812">
        <w:rPr>
          <w:rFonts w:ascii="Arial" w:hAnsi="Arial" w:cs="Arial"/>
          <w:b/>
          <w:color w:val="000000" w:themeColor="text1"/>
          <w:sz w:val="20"/>
          <w:szCs w:val="20"/>
          <w:u w:val="single"/>
        </w:rPr>
        <w:t>.</w:t>
      </w:r>
    </w:p>
    <w:p w14:paraId="67BC13AB" w14:textId="77777777" w:rsidR="008930BC" w:rsidRPr="009F4344" w:rsidRDefault="008930BC" w:rsidP="008930BC">
      <w:pPr>
        <w:pStyle w:val="Cabealho"/>
        <w:spacing w:before="240" w:after="240" w:line="276" w:lineRule="auto"/>
        <w:jc w:val="both"/>
        <w:rPr>
          <w:rFonts w:ascii="Arial" w:hAnsi="Arial" w:cs="Arial"/>
          <w:b/>
          <w:sz w:val="20"/>
          <w:szCs w:val="20"/>
        </w:rPr>
      </w:pPr>
      <w:r w:rsidRPr="009F4344">
        <w:rPr>
          <w:rFonts w:ascii="Arial" w:hAnsi="Arial" w:cs="Arial"/>
          <w:sz w:val="20"/>
          <w:szCs w:val="20"/>
        </w:rPr>
        <w:t xml:space="preserve">Pela presente, a empresa </w:t>
      </w:r>
      <w:r w:rsidRPr="009F4344">
        <w:rPr>
          <w:rFonts w:ascii="Arial" w:hAnsi="Arial" w:cs="Arial"/>
          <w:b/>
          <w:sz w:val="20"/>
          <w:szCs w:val="20"/>
        </w:rPr>
        <w:t>XXXXXXXXXXXXXXXXXXX</w:t>
      </w:r>
      <w:r w:rsidRPr="009F4344">
        <w:rPr>
          <w:rFonts w:ascii="Arial" w:hAnsi="Arial" w:cs="Arial"/>
          <w:bCs/>
          <w:sz w:val="20"/>
          <w:szCs w:val="20"/>
        </w:rPr>
        <w:t xml:space="preserve">, CNPJ nº </w:t>
      </w:r>
      <w:r w:rsidRPr="009F4344">
        <w:rPr>
          <w:rFonts w:ascii="Arial" w:hAnsi="Arial" w:cs="Arial"/>
          <w:b/>
          <w:bCs/>
          <w:sz w:val="20"/>
          <w:szCs w:val="20"/>
        </w:rPr>
        <w:t>XXXXXXXXXXXX, DECLARA</w:t>
      </w:r>
      <w:r w:rsidRPr="009F4344">
        <w:rPr>
          <w:rFonts w:ascii="Arial" w:hAnsi="Arial" w:cs="Arial"/>
          <w:bCs/>
          <w:sz w:val="20"/>
          <w:szCs w:val="20"/>
        </w:rPr>
        <w:t xml:space="preserve">, sob as penas da Lei, que </w:t>
      </w:r>
      <w:r w:rsidRPr="009F4344">
        <w:rPr>
          <w:rFonts w:ascii="Arial" w:hAnsi="Arial" w:cs="Arial"/>
          <w:b/>
          <w:bCs/>
          <w:sz w:val="20"/>
          <w:szCs w:val="20"/>
        </w:rPr>
        <w:t xml:space="preserve">CUMPRE PLENAMENTE </w:t>
      </w:r>
      <w:r w:rsidRPr="009F4344">
        <w:rPr>
          <w:rFonts w:ascii="Arial" w:hAnsi="Arial" w:cs="Arial"/>
          <w:b/>
          <w:sz w:val="20"/>
          <w:szCs w:val="20"/>
        </w:rPr>
        <w:t>O DISPOSTO NO INCISO XXXIII DO ARTIGO 7º DA CONSTITUIÇÃO FEDERAL</w:t>
      </w:r>
      <w:r w:rsidRPr="009F4344">
        <w:rPr>
          <w:rFonts w:ascii="Arial" w:hAnsi="Arial" w:cs="Arial"/>
          <w:sz w:val="20"/>
          <w:szCs w:val="20"/>
        </w:rPr>
        <w:t>, não empregando menor de dezoito anos em trabalho noturno, perigoso ou insalubre e não emprega menor de dezesseis anos, salvo a partir de quatorze anos, na condição de aprendiz.</w:t>
      </w:r>
    </w:p>
    <w:p w14:paraId="354B8467" w14:textId="77777777" w:rsidR="008930BC" w:rsidRPr="009F4344" w:rsidRDefault="008930BC" w:rsidP="008930BC">
      <w:pPr>
        <w:pStyle w:val="Cabealho"/>
        <w:shd w:val="clear" w:color="auto" w:fill="FFFFFF"/>
        <w:spacing w:before="240" w:after="240" w:line="276" w:lineRule="aut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14:paraId="2D2331DF" w14:textId="77777777" w:rsidR="008930BC" w:rsidRPr="009F4344" w:rsidRDefault="008930BC" w:rsidP="008930BC">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9F4344">
        <w:rPr>
          <w:rFonts w:ascii="Arial" w:hAnsi="Arial" w:cs="Arial"/>
          <w:b/>
          <w:sz w:val="20"/>
          <w:szCs w:val="20"/>
        </w:rPr>
        <w:t>Representante legal da empresa</w:t>
      </w:r>
    </w:p>
    <w:p w14:paraId="3A3CF24E" w14:textId="77777777" w:rsidR="008930BC" w:rsidRPr="009F4344" w:rsidRDefault="008930BC" w:rsidP="008930BC">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14:paraId="4F288050" w14:textId="77777777" w:rsidR="008930BC" w:rsidRPr="009F4344" w:rsidRDefault="008930BC" w:rsidP="008930BC">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14:paraId="5FCF5F11" w14:textId="77777777" w:rsidR="008930BC" w:rsidRPr="009F4344" w:rsidRDefault="008930BC" w:rsidP="008930BC">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14:paraId="317EFF7F" w14:textId="77777777" w:rsidR="00666BE0" w:rsidRDefault="00666BE0" w:rsidP="006A31FC">
      <w:pPr>
        <w:spacing w:after="0" w:line="240" w:lineRule="auto"/>
        <w:jc w:val="both"/>
        <w:rPr>
          <w:rFonts w:ascii="Arial" w:hAnsi="Arial" w:cs="Arial"/>
          <w:sz w:val="20"/>
          <w:szCs w:val="20"/>
        </w:rPr>
      </w:pPr>
    </w:p>
    <w:p w14:paraId="701C6953" w14:textId="77777777" w:rsidR="00666BE0" w:rsidRDefault="00666BE0" w:rsidP="006A31FC">
      <w:pPr>
        <w:spacing w:after="0" w:line="240" w:lineRule="auto"/>
        <w:jc w:val="both"/>
        <w:rPr>
          <w:rFonts w:ascii="Arial" w:hAnsi="Arial" w:cs="Arial"/>
          <w:sz w:val="20"/>
          <w:szCs w:val="20"/>
        </w:rPr>
      </w:pPr>
    </w:p>
    <w:p w14:paraId="0D018C38" w14:textId="77777777" w:rsidR="00666BE0" w:rsidRDefault="00666BE0" w:rsidP="006A31FC">
      <w:pPr>
        <w:spacing w:after="0" w:line="240" w:lineRule="auto"/>
        <w:jc w:val="both"/>
        <w:rPr>
          <w:rFonts w:ascii="Arial" w:hAnsi="Arial" w:cs="Arial"/>
          <w:sz w:val="20"/>
          <w:szCs w:val="20"/>
        </w:rPr>
      </w:pPr>
    </w:p>
    <w:p w14:paraId="0F6CE596" w14:textId="77777777" w:rsidR="00666BE0" w:rsidRDefault="00666BE0" w:rsidP="006A31FC">
      <w:pPr>
        <w:spacing w:after="0" w:line="240" w:lineRule="auto"/>
        <w:jc w:val="both"/>
        <w:rPr>
          <w:rFonts w:ascii="Arial" w:hAnsi="Arial" w:cs="Arial"/>
          <w:sz w:val="20"/>
          <w:szCs w:val="20"/>
        </w:rPr>
      </w:pPr>
    </w:p>
    <w:p w14:paraId="5FB06988" w14:textId="77777777" w:rsidR="00666BE0" w:rsidRDefault="00666BE0" w:rsidP="006A31FC">
      <w:pPr>
        <w:spacing w:after="0" w:line="240" w:lineRule="auto"/>
        <w:jc w:val="both"/>
        <w:rPr>
          <w:rFonts w:ascii="Arial" w:hAnsi="Arial" w:cs="Arial"/>
          <w:sz w:val="20"/>
          <w:szCs w:val="20"/>
        </w:rPr>
      </w:pPr>
    </w:p>
    <w:p w14:paraId="0DCD6F89" w14:textId="77777777" w:rsidR="00666BE0" w:rsidRDefault="00666BE0" w:rsidP="006A31FC">
      <w:pPr>
        <w:spacing w:after="0" w:line="240" w:lineRule="auto"/>
        <w:jc w:val="both"/>
        <w:rPr>
          <w:rFonts w:ascii="Arial" w:hAnsi="Arial" w:cs="Arial"/>
          <w:sz w:val="20"/>
          <w:szCs w:val="20"/>
        </w:rPr>
      </w:pPr>
    </w:p>
    <w:p w14:paraId="1D3C882E" w14:textId="77777777" w:rsidR="00666BE0" w:rsidRDefault="00666BE0" w:rsidP="006A31FC">
      <w:pPr>
        <w:spacing w:after="0" w:line="240" w:lineRule="auto"/>
        <w:jc w:val="both"/>
        <w:rPr>
          <w:rFonts w:ascii="Arial" w:hAnsi="Arial" w:cs="Arial"/>
          <w:sz w:val="20"/>
          <w:szCs w:val="20"/>
        </w:rPr>
      </w:pPr>
    </w:p>
    <w:p w14:paraId="36410309" w14:textId="77777777" w:rsidR="00666BE0" w:rsidRDefault="00666BE0" w:rsidP="006A31FC">
      <w:pPr>
        <w:spacing w:after="0" w:line="240" w:lineRule="auto"/>
        <w:jc w:val="both"/>
        <w:rPr>
          <w:rFonts w:ascii="Arial" w:hAnsi="Arial" w:cs="Arial"/>
          <w:sz w:val="20"/>
          <w:szCs w:val="20"/>
        </w:rPr>
      </w:pPr>
    </w:p>
    <w:p w14:paraId="771E3E31" w14:textId="77777777" w:rsidR="00666BE0" w:rsidRDefault="00666BE0" w:rsidP="006A31FC">
      <w:pPr>
        <w:spacing w:after="0" w:line="240" w:lineRule="auto"/>
        <w:jc w:val="both"/>
        <w:rPr>
          <w:rFonts w:ascii="Arial" w:hAnsi="Arial" w:cs="Arial"/>
          <w:sz w:val="20"/>
          <w:szCs w:val="20"/>
        </w:rPr>
      </w:pPr>
    </w:p>
    <w:p w14:paraId="5E44DA68" w14:textId="77777777" w:rsidR="00666BE0" w:rsidRDefault="00666BE0" w:rsidP="006A31FC">
      <w:pPr>
        <w:spacing w:after="0" w:line="240" w:lineRule="auto"/>
        <w:jc w:val="both"/>
        <w:rPr>
          <w:rFonts w:ascii="Arial" w:hAnsi="Arial" w:cs="Arial"/>
          <w:sz w:val="20"/>
          <w:szCs w:val="20"/>
        </w:rPr>
      </w:pPr>
    </w:p>
    <w:p w14:paraId="127BA452" w14:textId="77777777" w:rsidR="00666BE0" w:rsidRDefault="00666BE0" w:rsidP="006A31FC">
      <w:pPr>
        <w:spacing w:after="0" w:line="240" w:lineRule="auto"/>
        <w:jc w:val="both"/>
        <w:rPr>
          <w:rFonts w:ascii="Arial" w:hAnsi="Arial" w:cs="Arial"/>
          <w:sz w:val="20"/>
          <w:szCs w:val="20"/>
        </w:rPr>
      </w:pPr>
    </w:p>
    <w:p w14:paraId="2C5B9DC8" w14:textId="77777777" w:rsidR="00666BE0" w:rsidRDefault="00666BE0" w:rsidP="006A31FC">
      <w:pPr>
        <w:spacing w:after="0" w:line="240" w:lineRule="auto"/>
        <w:jc w:val="both"/>
        <w:rPr>
          <w:rFonts w:ascii="Arial" w:hAnsi="Arial" w:cs="Arial"/>
          <w:sz w:val="20"/>
          <w:szCs w:val="20"/>
        </w:rPr>
      </w:pPr>
    </w:p>
    <w:p w14:paraId="51C0B9C7" w14:textId="77777777" w:rsidR="00666BE0" w:rsidRDefault="00666BE0" w:rsidP="00666BE0">
      <w:pPr>
        <w:spacing w:after="0" w:line="240" w:lineRule="auto"/>
        <w:jc w:val="center"/>
        <w:rPr>
          <w:rFonts w:ascii="Arial" w:hAnsi="Arial" w:cs="Arial"/>
          <w:sz w:val="20"/>
          <w:szCs w:val="20"/>
        </w:rPr>
      </w:pPr>
    </w:p>
    <w:p w14:paraId="69A3E301" w14:textId="77777777" w:rsidR="008930BC" w:rsidRDefault="008930BC" w:rsidP="00666BE0">
      <w:pPr>
        <w:spacing w:after="0" w:line="240" w:lineRule="auto"/>
        <w:jc w:val="center"/>
        <w:rPr>
          <w:rFonts w:ascii="Arial" w:hAnsi="Arial" w:cs="Arial"/>
          <w:sz w:val="20"/>
          <w:szCs w:val="20"/>
        </w:rPr>
      </w:pPr>
    </w:p>
    <w:p w14:paraId="4F4883CA" w14:textId="77777777" w:rsidR="008930BC" w:rsidRDefault="008930BC" w:rsidP="00666BE0">
      <w:pPr>
        <w:spacing w:after="0" w:line="240" w:lineRule="auto"/>
        <w:jc w:val="center"/>
        <w:rPr>
          <w:rFonts w:ascii="Arial" w:hAnsi="Arial" w:cs="Arial"/>
          <w:sz w:val="20"/>
          <w:szCs w:val="20"/>
        </w:rPr>
      </w:pPr>
    </w:p>
    <w:p w14:paraId="2BF4C1D6" w14:textId="77777777" w:rsidR="008930BC" w:rsidRDefault="008930BC" w:rsidP="00666BE0">
      <w:pPr>
        <w:spacing w:after="0" w:line="240" w:lineRule="auto"/>
        <w:jc w:val="center"/>
        <w:rPr>
          <w:rFonts w:ascii="Arial" w:hAnsi="Arial" w:cs="Arial"/>
          <w:sz w:val="20"/>
          <w:szCs w:val="20"/>
        </w:rPr>
      </w:pPr>
    </w:p>
    <w:p w14:paraId="67BD0655" w14:textId="77777777" w:rsidR="008930BC" w:rsidRDefault="008930BC" w:rsidP="00666BE0">
      <w:pPr>
        <w:spacing w:after="0" w:line="240" w:lineRule="auto"/>
        <w:jc w:val="center"/>
        <w:rPr>
          <w:rFonts w:ascii="Arial" w:hAnsi="Arial" w:cs="Arial"/>
          <w:sz w:val="20"/>
          <w:szCs w:val="20"/>
        </w:rPr>
      </w:pPr>
    </w:p>
    <w:p w14:paraId="59A8D1AE" w14:textId="77777777" w:rsidR="008930BC" w:rsidRDefault="008930BC" w:rsidP="00666BE0">
      <w:pPr>
        <w:spacing w:after="0" w:line="240" w:lineRule="auto"/>
        <w:jc w:val="center"/>
        <w:rPr>
          <w:rFonts w:ascii="Arial" w:hAnsi="Arial" w:cs="Arial"/>
          <w:sz w:val="20"/>
          <w:szCs w:val="20"/>
        </w:rPr>
      </w:pPr>
    </w:p>
    <w:p w14:paraId="3C80E225" w14:textId="77777777" w:rsidR="008930BC" w:rsidRDefault="008930BC" w:rsidP="00666BE0">
      <w:pPr>
        <w:spacing w:after="0" w:line="240" w:lineRule="auto"/>
        <w:jc w:val="center"/>
        <w:rPr>
          <w:rFonts w:ascii="Arial" w:hAnsi="Arial" w:cs="Arial"/>
          <w:sz w:val="20"/>
          <w:szCs w:val="20"/>
        </w:rPr>
      </w:pPr>
    </w:p>
    <w:p w14:paraId="3770686E" w14:textId="77777777" w:rsidR="008930BC" w:rsidRDefault="008930BC" w:rsidP="00666BE0">
      <w:pPr>
        <w:spacing w:after="0" w:line="240" w:lineRule="auto"/>
        <w:jc w:val="center"/>
        <w:rPr>
          <w:rFonts w:ascii="Arial" w:hAnsi="Arial" w:cs="Arial"/>
          <w:sz w:val="20"/>
          <w:szCs w:val="20"/>
        </w:rPr>
      </w:pPr>
    </w:p>
    <w:p w14:paraId="6E630645" w14:textId="77777777" w:rsidR="008930BC" w:rsidRDefault="008930BC" w:rsidP="00666BE0">
      <w:pPr>
        <w:spacing w:after="0" w:line="240" w:lineRule="auto"/>
        <w:jc w:val="center"/>
        <w:rPr>
          <w:rFonts w:ascii="Arial" w:hAnsi="Arial" w:cs="Arial"/>
          <w:sz w:val="20"/>
          <w:szCs w:val="20"/>
        </w:rPr>
      </w:pPr>
    </w:p>
    <w:p w14:paraId="67F47BC0" w14:textId="77777777" w:rsidR="008930BC" w:rsidRDefault="008930BC" w:rsidP="00666BE0">
      <w:pPr>
        <w:spacing w:after="0" w:line="240" w:lineRule="auto"/>
        <w:jc w:val="center"/>
        <w:rPr>
          <w:rFonts w:ascii="Arial" w:hAnsi="Arial" w:cs="Arial"/>
          <w:sz w:val="20"/>
          <w:szCs w:val="20"/>
        </w:rPr>
      </w:pPr>
    </w:p>
    <w:p w14:paraId="293C6A2A" w14:textId="77777777" w:rsidR="008930BC" w:rsidRDefault="008930BC" w:rsidP="00666BE0">
      <w:pPr>
        <w:spacing w:after="0" w:line="240" w:lineRule="auto"/>
        <w:jc w:val="center"/>
        <w:rPr>
          <w:rFonts w:ascii="Arial" w:hAnsi="Arial" w:cs="Arial"/>
          <w:sz w:val="20"/>
          <w:szCs w:val="20"/>
        </w:rPr>
      </w:pPr>
    </w:p>
    <w:p w14:paraId="0DC198F0" w14:textId="77777777" w:rsidR="008930BC" w:rsidRDefault="008930BC" w:rsidP="00666BE0">
      <w:pPr>
        <w:spacing w:after="0" w:line="240" w:lineRule="auto"/>
        <w:jc w:val="center"/>
        <w:rPr>
          <w:rFonts w:ascii="Arial" w:hAnsi="Arial" w:cs="Arial"/>
          <w:sz w:val="20"/>
          <w:szCs w:val="20"/>
        </w:rPr>
      </w:pPr>
    </w:p>
    <w:p w14:paraId="5714F432" w14:textId="77777777" w:rsidR="008930BC" w:rsidRDefault="008930BC" w:rsidP="00666BE0">
      <w:pPr>
        <w:spacing w:after="0" w:line="240" w:lineRule="auto"/>
        <w:jc w:val="center"/>
        <w:rPr>
          <w:rFonts w:ascii="Arial" w:hAnsi="Arial" w:cs="Arial"/>
          <w:sz w:val="20"/>
          <w:szCs w:val="20"/>
        </w:rPr>
      </w:pPr>
    </w:p>
    <w:p w14:paraId="59E9072B" w14:textId="77777777" w:rsidR="008930BC" w:rsidRDefault="008930BC" w:rsidP="00666BE0">
      <w:pPr>
        <w:spacing w:after="0" w:line="240" w:lineRule="auto"/>
        <w:jc w:val="center"/>
        <w:rPr>
          <w:rFonts w:ascii="Arial" w:hAnsi="Arial" w:cs="Arial"/>
          <w:sz w:val="20"/>
          <w:szCs w:val="20"/>
        </w:rPr>
      </w:pPr>
    </w:p>
    <w:p w14:paraId="5BC4D0C4" w14:textId="77777777" w:rsidR="008930BC" w:rsidRDefault="008930BC" w:rsidP="00666BE0">
      <w:pPr>
        <w:spacing w:after="0" w:line="240" w:lineRule="auto"/>
        <w:jc w:val="center"/>
        <w:rPr>
          <w:rFonts w:ascii="Arial" w:hAnsi="Arial" w:cs="Arial"/>
          <w:sz w:val="20"/>
          <w:szCs w:val="20"/>
        </w:rPr>
      </w:pPr>
    </w:p>
    <w:p w14:paraId="2889C85F" w14:textId="77777777" w:rsidR="008930BC" w:rsidRDefault="008930BC" w:rsidP="00666BE0">
      <w:pPr>
        <w:spacing w:after="0" w:line="240" w:lineRule="auto"/>
        <w:jc w:val="center"/>
        <w:rPr>
          <w:rFonts w:ascii="Arial" w:hAnsi="Arial" w:cs="Arial"/>
          <w:sz w:val="20"/>
          <w:szCs w:val="20"/>
        </w:rPr>
      </w:pPr>
    </w:p>
    <w:p w14:paraId="48D89DD5" w14:textId="77777777" w:rsidR="00EB5BFB" w:rsidRDefault="00EB5BFB" w:rsidP="000E592C">
      <w:pPr>
        <w:spacing w:after="0" w:line="240" w:lineRule="auto"/>
        <w:jc w:val="center"/>
        <w:rPr>
          <w:rFonts w:ascii="Arial" w:hAnsi="Arial" w:cs="Arial"/>
          <w:b/>
          <w:sz w:val="24"/>
          <w:szCs w:val="24"/>
        </w:rPr>
      </w:pPr>
    </w:p>
    <w:p w14:paraId="392BCC7F" w14:textId="77777777" w:rsidR="002F4367" w:rsidRDefault="002F4367" w:rsidP="00EB5BFB">
      <w:pPr>
        <w:spacing w:after="0" w:line="240" w:lineRule="auto"/>
        <w:jc w:val="center"/>
        <w:rPr>
          <w:rFonts w:ascii="Arial" w:hAnsi="Arial" w:cs="Arial"/>
          <w:b/>
          <w:sz w:val="24"/>
          <w:szCs w:val="24"/>
        </w:rPr>
      </w:pPr>
    </w:p>
    <w:p w14:paraId="6050EEFD" w14:textId="77777777" w:rsidR="002F4367" w:rsidRPr="00D85812" w:rsidRDefault="001B5D09" w:rsidP="001B5D09">
      <w:pPr>
        <w:spacing w:after="120" w:line="240" w:lineRule="auto"/>
        <w:jc w:val="center"/>
        <w:rPr>
          <w:rFonts w:ascii="Arial" w:hAnsi="Arial" w:cs="Arial"/>
          <w:b/>
          <w:color w:val="000000" w:themeColor="text1"/>
          <w:sz w:val="24"/>
          <w:szCs w:val="24"/>
        </w:rPr>
      </w:pPr>
      <w:r w:rsidRPr="00D85812">
        <w:rPr>
          <w:rFonts w:ascii="Arial" w:hAnsi="Arial" w:cs="Arial"/>
          <w:b/>
          <w:color w:val="000000" w:themeColor="text1"/>
          <w:sz w:val="24"/>
          <w:szCs w:val="24"/>
        </w:rPr>
        <w:t xml:space="preserve">ANEXO IV </w:t>
      </w:r>
    </w:p>
    <w:p w14:paraId="1BED4B5C" w14:textId="77777777" w:rsidR="001B5D09" w:rsidRPr="00D85812" w:rsidRDefault="001B5D09" w:rsidP="001B5D09">
      <w:pPr>
        <w:spacing w:after="120" w:line="240" w:lineRule="auto"/>
        <w:jc w:val="center"/>
        <w:rPr>
          <w:rFonts w:ascii="Arial" w:hAnsi="Arial" w:cs="Arial"/>
          <w:b/>
          <w:color w:val="000000" w:themeColor="text1"/>
          <w:sz w:val="24"/>
          <w:szCs w:val="24"/>
          <w:u w:val="single"/>
        </w:rPr>
      </w:pPr>
      <w:r w:rsidRPr="00D85812">
        <w:rPr>
          <w:rFonts w:ascii="Arial" w:hAnsi="Arial" w:cs="Arial"/>
          <w:b/>
          <w:color w:val="000000" w:themeColor="text1"/>
          <w:sz w:val="24"/>
          <w:szCs w:val="24"/>
          <w:u w:val="single"/>
        </w:rPr>
        <w:t xml:space="preserve">MINUTA DE CONTRATO </w:t>
      </w:r>
    </w:p>
    <w:p w14:paraId="7970CE07" w14:textId="5D810770" w:rsidR="001B5D09" w:rsidRPr="00D85812" w:rsidRDefault="000C5E64" w:rsidP="001B5D09">
      <w:pPr>
        <w:spacing w:after="120" w:line="240" w:lineRule="auto"/>
        <w:jc w:val="center"/>
        <w:rPr>
          <w:rFonts w:ascii="Arial" w:hAnsi="Arial" w:cs="Arial"/>
          <w:b/>
          <w:color w:val="000000" w:themeColor="text1"/>
          <w:sz w:val="24"/>
          <w:szCs w:val="24"/>
          <w:u w:val="single"/>
        </w:rPr>
      </w:pPr>
      <w:r w:rsidRPr="00D85812">
        <w:rPr>
          <w:rFonts w:ascii="Arial" w:hAnsi="Arial" w:cs="Arial"/>
          <w:b/>
          <w:color w:val="000000" w:themeColor="text1"/>
          <w:sz w:val="24"/>
          <w:szCs w:val="24"/>
          <w:u w:val="single"/>
        </w:rPr>
        <w:t xml:space="preserve">EDITAL </w:t>
      </w:r>
      <w:r w:rsidR="001B5D09" w:rsidRPr="00D85812">
        <w:rPr>
          <w:rFonts w:ascii="Arial" w:hAnsi="Arial" w:cs="Arial"/>
          <w:b/>
          <w:color w:val="000000" w:themeColor="text1"/>
          <w:sz w:val="24"/>
          <w:szCs w:val="24"/>
          <w:u w:val="single"/>
        </w:rPr>
        <w:t xml:space="preserve">CARTA CONVITE Nº </w:t>
      </w:r>
      <w:r w:rsidR="00870227" w:rsidRPr="00D85812">
        <w:rPr>
          <w:rFonts w:ascii="Arial" w:hAnsi="Arial" w:cs="Arial"/>
          <w:b/>
          <w:color w:val="000000" w:themeColor="text1"/>
          <w:sz w:val="24"/>
          <w:szCs w:val="24"/>
          <w:u w:val="single"/>
        </w:rPr>
        <w:t>00</w:t>
      </w:r>
      <w:r w:rsidR="00D85812" w:rsidRPr="00D85812">
        <w:rPr>
          <w:rFonts w:ascii="Arial" w:hAnsi="Arial" w:cs="Arial"/>
          <w:b/>
          <w:color w:val="000000" w:themeColor="text1"/>
          <w:sz w:val="24"/>
          <w:szCs w:val="24"/>
          <w:u w:val="single"/>
        </w:rPr>
        <w:t>6</w:t>
      </w:r>
      <w:r w:rsidR="001B5D09" w:rsidRPr="00D85812">
        <w:rPr>
          <w:rFonts w:ascii="Arial" w:hAnsi="Arial" w:cs="Arial"/>
          <w:b/>
          <w:color w:val="000000" w:themeColor="text1"/>
          <w:sz w:val="24"/>
          <w:szCs w:val="24"/>
          <w:u w:val="single"/>
        </w:rPr>
        <w:t>/</w:t>
      </w:r>
      <w:r w:rsidR="00A4658B" w:rsidRPr="00D85812">
        <w:rPr>
          <w:rFonts w:ascii="Arial" w:hAnsi="Arial" w:cs="Arial"/>
          <w:b/>
          <w:color w:val="000000" w:themeColor="text1"/>
          <w:sz w:val="24"/>
          <w:szCs w:val="24"/>
          <w:u w:val="single"/>
        </w:rPr>
        <w:t>2021</w:t>
      </w:r>
    </w:p>
    <w:p w14:paraId="779CD8ED" w14:textId="77777777" w:rsidR="001B5D09" w:rsidRPr="006D6F66" w:rsidRDefault="001B5D09" w:rsidP="001B5D09">
      <w:pPr>
        <w:spacing w:after="120" w:line="240" w:lineRule="auto"/>
        <w:jc w:val="center"/>
        <w:rPr>
          <w:rFonts w:ascii="Arial" w:hAnsi="Arial" w:cs="Arial"/>
          <w:b/>
          <w:sz w:val="20"/>
          <w:szCs w:val="20"/>
          <w:u w:val="single"/>
        </w:rPr>
      </w:pPr>
    </w:p>
    <w:p w14:paraId="573AFC00" w14:textId="63A9E969" w:rsidR="001B5D09" w:rsidRPr="006D6F66" w:rsidRDefault="001B5D09" w:rsidP="001B5D09">
      <w:pPr>
        <w:spacing w:after="120" w:line="240" w:lineRule="auto"/>
        <w:ind w:left="3420"/>
        <w:jc w:val="both"/>
        <w:rPr>
          <w:rFonts w:ascii="Arial" w:hAnsi="Arial" w:cs="Arial"/>
          <w:b/>
          <w:sz w:val="20"/>
          <w:szCs w:val="20"/>
        </w:rPr>
      </w:pPr>
      <w:r w:rsidRPr="006D6F66">
        <w:rPr>
          <w:rFonts w:ascii="Arial" w:hAnsi="Arial" w:cs="Arial"/>
          <w:b/>
          <w:sz w:val="20"/>
          <w:szCs w:val="20"/>
        </w:rPr>
        <w:t xml:space="preserve">CONTRATO QUA ENTRE SI FAZEM, A CÂMARA MUNICIPAL DE CONCEIÇÃO </w:t>
      </w:r>
      <w:r>
        <w:rPr>
          <w:rFonts w:ascii="Arial" w:hAnsi="Arial" w:cs="Arial"/>
          <w:b/>
          <w:sz w:val="20"/>
          <w:szCs w:val="20"/>
        </w:rPr>
        <w:t xml:space="preserve">DE MACABU E A EMPRESA XXXX </w:t>
      </w:r>
      <w:r w:rsidR="00782FCB">
        <w:rPr>
          <w:rFonts w:ascii="Arial" w:hAnsi="Arial" w:cs="Arial"/>
          <w:b/>
          <w:sz w:val="20"/>
          <w:szCs w:val="20"/>
        </w:rPr>
        <w:t xml:space="preserve">TENDO COMO OBJETO A </w:t>
      </w:r>
      <w:r w:rsidRPr="006D6F66">
        <w:rPr>
          <w:rFonts w:ascii="Arial" w:hAnsi="Arial" w:cs="Arial"/>
          <w:b/>
          <w:sz w:val="20"/>
          <w:szCs w:val="20"/>
        </w:rPr>
        <w:t>CONTRATAÇÃO DE EMPRESA</w:t>
      </w:r>
      <w:r>
        <w:rPr>
          <w:rFonts w:ascii="Arial" w:hAnsi="Arial" w:cs="Arial"/>
          <w:b/>
          <w:sz w:val="20"/>
          <w:szCs w:val="20"/>
        </w:rPr>
        <w:t xml:space="preserve"> ESPECIALIZADA NA PRESTAÇÃO DE SERVIÇO DE MANUTENÇÃO</w:t>
      </w:r>
      <w:r w:rsidR="00BC2C78">
        <w:rPr>
          <w:rFonts w:ascii="Arial" w:hAnsi="Arial" w:cs="Arial"/>
          <w:b/>
          <w:sz w:val="20"/>
          <w:szCs w:val="20"/>
        </w:rPr>
        <w:t xml:space="preserve"> NA</w:t>
      </w:r>
      <w:r>
        <w:rPr>
          <w:rFonts w:ascii="Arial" w:hAnsi="Arial" w:cs="Arial"/>
          <w:b/>
          <w:sz w:val="20"/>
          <w:szCs w:val="20"/>
        </w:rPr>
        <w:t xml:space="preserve"> </w:t>
      </w:r>
      <w:r w:rsidR="00BC2C78" w:rsidRPr="00BC2C78">
        <w:rPr>
          <w:rFonts w:ascii="Arial" w:hAnsi="Arial" w:cs="Arial"/>
          <w:b/>
          <w:bCs/>
          <w:sz w:val="20"/>
          <w:szCs w:val="20"/>
        </w:rPr>
        <w:t>CONTRATAÇÃO DE EMPRESA PARA PROJETOS DE ENGENHARIA E INFRAESTUTURAS</w:t>
      </w:r>
      <w:r w:rsidR="00123FA6">
        <w:rPr>
          <w:rFonts w:ascii="Arial" w:hAnsi="Arial" w:cs="Arial"/>
          <w:b/>
          <w:bCs/>
          <w:sz w:val="20"/>
          <w:szCs w:val="20"/>
        </w:rPr>
        <w:t xml:space="preserve">, PERTENCENTES À </w:t>
      </w:r>
      <w:r w:rsidR="00BC2C78" w:rsidRPr="00BC2C78">
        <w:rPr>
          <w:rFonts w:ascii="Arial" w:hAnsi="Arial" w:cs="Arial"/>
          <w:b/>
          <w:bCs/>
          <w:sz w:val="20"/>
          <w:szCs w:val="20"/>
        </w:rPr>
        <w:t>CÂMARA MUNICIPAL DE CONCEIÇÃO DE MACABU</w:t>
      </w:r>
      <w:r>
        <w:rPr>
          <w:rFonts w:ascii="Arial" w:hAnsi="Arial" w:cs="Arial"/>
          <w:b/>
          <w:sz w:val="20"/>
          <w:szCs w:val="20"/>
        </w:rPr>
        <w:t xml:space="preserve"> DA CÂMARA MUNICIPAL</w:t>
      </w:r>
      <w:r w:rsidRPr="006D6F66">
        <w:rPr>
          <w:rFonts w:ascii="Arial" w:hAnsi="Arial" w:cs="Arial"/>
          <w:b/>
          <w:sz w:val="20"/>
          <w:szCs w:val="20"/>
        </w:rPr>
        <w:t>, MODALIDADE CARTA CONVITE, NA FORMA ABAIXO:</w:t>
      </w:r>
    </w:p>
    <w:p w14:paraId="0CE2683D" w14:textId="07D53A0C"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A </w:t>
      </w:r>
      <w:r w:rsidRPr="006D6F66">
        <w:rPr>
          <w:rFonts w:ascii="Arial" w:hAnsi="Arial" w:cs="Arial"/>
          <w:b/>
          <w:sz w:val="20"/>
          <w:szCs w:val="20"/>
        </w:rPr>
        <w:t>CÂMARA MUNICIPAL DE CONCEIÇÃO DE MACABU</w:t>
      </w:r>
      <w:r w:rsidRPr="006D6F66">
        <w:rPr>
          <w:rFonts w:ascii="Arial" w:hAnsi="Arial" w:cs="Arial"/>
          <w:sz w:val="20"/>
          <w:szCs w:val="20"/>
        </w:rPr>
        <w:t xml:space="preserve">, com sede na Praça Dr. José Bonifácio Tassara, nº 13, Centro, Conceição de Macabu-RJ, CNPJ nº 30.396.097/0001-64, neste ato representada pelo Presidente da Câmara Municipal de Conceição de </w:t>
      </w:r>
      <w:r w:rsidR="00D85812">
        <w:rPr>
          <w:rFonts w:ascii="Arial" w:hAnsi="Arial" w:cs="Arial"/>
          <w:sz w:val="20"/>
          <w:szCs w:val="20"/>
        </w:rPr>
        <w:t xml:space="preserve">Macabu </w:t>
      </w:r>
      <w:r w:rsidR="00D85812" w:rsidRPr="006E7A2F">
        <w:rPr>
          <w:rFonts w:ascii="Arial" w:hAnsi="Arial" w:cs="Arial"/>
          <w:color w:val="000000" w:themeColor="text1"/>
          <w:sz w:val="20"/>
          <w:szCs w:val="20"/>
        </w:rPr>
        <w:t>Jorge Luiz Silva Andrade, brasileiro, portador da Carteira de Identidade 09680127-9 IFP/RJ inscrito no CPF/MF sob o nº 045.074.187-71</w:t>
      </w:r>
      <w:r w:rsidR="00D85812" w:rsidRPr="006D6F66">
        <w:rPr>
          <w:rFonts w:ascii="Arial" w:hAnsi="Arial" w:cs="Arial"/>
          <w:sz w:val="20"/>
          <w:szCs w:val="20"/>
        </w:rPr>
        <w:t xml:space="preserve">, doravante denominado </w:t>
      </w:r>
      <w:r w:rsidR="00D85812" w:rsidRPr="006D6F66">
        <w:rPr>
          <w:rFonts w:ascii="Arial" w:hAnsi="Arial" w:cs="Arial"/>
          <w:b/>
          <w:sz w:val="20"/>
          <w:szCs w:val="20"/>
        </w:rPr>
        <w:t>CONTRATANTE</w:t>
      </w:r>
      <w:r w:rsidRPr="006D6F66">
        <w:rPr>
          <w:rFonts w:ascii="Arial" w:hAnsi="Arial" w:cs="Arial"/>
          <w:sz w:val="20"/>
          <w:szCs w:val="20"/>
        </w:rPr>
        <w:t xml:space="preserve">, e do outro  </w:t>
      </w:r>
      <w:r w:rsidRPr="006D6F66">
        <w:rPr>
          <w:rFonts w:ascii="Arial" w:hAnsi="Arial" w:cs="Arial"/>
          <w:b/>
          <w:sz w:val="20"/>
          <w:szCs w:val="20"/>
        </w:rPr>
        <w:t xml:space="preserve">a empresa </w:t>
      </w:r>
      <w:r>
        <w:rPr>
          <w:rFonts w:ascii="Arial" w:hAnsi="Arial" w:cs="Arial"/>
          <w:sz w:val="20"/>
          <w:szCs w:val="20"/>
        </w:rPr>
        <w:t>XXXXX</w:t>
      </w:r>
      <w:r w:rsidRPr="006D6F66">
        <w:rPr>
          <w:rFonts w:ascii="Arial" w:hAnsi="Arial" w:cs="Arial"/>
          <w:sz w:val="20"/>
          <w:szCs w:val="20"/>
        </w:rPr>
        <w:t xml:space="preserve">, com endereço </w:t>
      </w:r>
      <w:r>
        <w:rPr>
          <w:rFonts w:ascii="Arial" w:hAnsi="Arial" w:cs="Arial"/>
          <w:sz w:val="20"/>
          <w:szCs w:val="20"/>
        </w:rPr>
        <w:t>na XXXX, XX, XXXXX, XXXXXX, CNPJ nº XXXXXX</w:t>
      </w:r>
      <w:r w:rsidRPr="006D6F66">
        <w:rPr>
          <w:rFonts w:ascii="Arial" w:hAnsi="Arial" w:cs="Arial"/>
          <w:sz w:val="20"/>
          <w:szCs w:val="20"/>
        </w:rPr>
        <w:t>, represen</w:t>
      </w:r>
      <w:r>
        <w:rPr>
          <w:rFonts w:ascii="Arial" w:hAnsi="Arial" w:cs="Arial"/>
          <w:sz w:val="20"/>
          <w:szCs w:val="20"/>
        </w:rPr>
        <w:t>tada por XXXXXX, CPF XXXXXX</w:t>
      </w:r>
      <w:r w:rsidRPr="006D6F66">
        <w:rPr>
          <w:rFonts w:ascii="Arial" w:hAnsi="Arial" w:cs="Arial"/>
          <w:sz w:val="20"/>
          <w:szCs w:val="20"/>
        </w:rPr>
        <w:t xml:space="preserve">, doravante denominada </w:t>
      </w:r>
      <w:r w:rsidRPr="006D6F66">
        <w:rPr>
          <w:rFonts w:ascii="Arial" w:hAnsi="Arial" w:cs="Arial"/>
          <w:b/>
          <w:sz w:val="20"/>
          <w:szCs w:val="20"/>
        </w:rPr>
        <w:t>CONTRATADA</w:t>
      </w:r>
      <w:r w:rsidRPr="006D6F66">
        <w:rPr>
          <w:rFonts w:ascii="Arial" w:hAnsi="Arial" w:cs="Arial"/>
          <w:sz w:val="20"/>
          <w:szCs w:val="20"/>
        </w:rPr>
        <w:t xml:space="preserve">, têm justos e contratados, o que contém nas cláusulas a seguir expressas, definidoras dos direitos e obrigações e responsabilidades das partes, em conformidade com os dispositivos da Lei nº 8.666/93 de 21 de junho de 1993 e leis com suas alterações posteriores: </w:t>
      </w:r>
    </w:p>
    <w:p w14:paraId="64C5B6A3" w14:textId="77777777" w:rsidR="001B5D09" w:rsidRPr="006D6F66" w:rsidRDefault="001B5D09" w:rsidP="001B5D09">
      <w:pPr>
        <w:spacing w:after="120" w:line="240" w:lineRule="auto"/>
        <w:jc w:val="both"/>
        <w:rPr>
          <w:rFonts w:ascii="Arial" w:hAnsi="Arial" w:cs="Arial"/>
          <w:b/>
          <w:sz w:val="20"/>
          <w:szCs w:val="20"/>
        </w:rPr>
      </w:pPr>
      <w:r w:rsidRPr="006D6F66">
        <w:rPr>
          <w:rFonts w:ascii="Arial" w:hAnsi="Arial" w:cs="Arial"/>
          <w:b/>
          <w:sz w:val="20"/>
          <w:szCs w:val="20"/>
        </w:rPr>
        <w:t>CLÁUSULA PRIMEIRA – Do Objeto do Contrato:</w:t>
      </w:r>
    </w:p>
    <w:p w14:paraId="0FFC7A30" w14:textId="4F58549E" w:rsidR="001B5D09" w:rsidRDefault="001B5D09" w:rsidP="001B5D09">
      <w:pPr>
        <w:pStyle w:val="PargrafodaLista"/>
        <w:numPr>
          <w:ilvl w:val="1"/>
          <w:numId w:val="13"/>
        </w:numPr>
        <w:spacing w:after="120" w:line="240" w:lineRule="auto"/>
        <w:jc w:val="both"/>
        <w:rPr>
          <w:rFonts w:ascii="Arial" w:hAnsi="Arial" w:cs="Arial"/>
          <w:sz w:val="20"/>
          <w:szCs w:val="20"/>
        </w:rPr>
      </w:pPr>
      <w:r w:rsidRPr="001B5D09">
        <w:rPr>
          <w:rFonts w:ascii="Arial" w:hAnsi="Arial" w:cs="Arial"/>
          <w:sz w:val="20"/>
          <w:szCs w:val="20"/>
        </w:rPr>
        <w:t xml:space="preserve">O presente </w:t>
      </w:r>
      <w:r w:rsidRPr="001B5D09">
        <w:rPr>
          <w:rFonts w:ascii="Arial" w:hAnsi="Arial" w:cs="Arial"/>
          <w:b/>
          <w:sz w:val="20"/>
          <w:szCs w:val="20"/>
        </w:rPr>
        <w:t>CONTRATO</w:t>
      </w:r>
      <w:r w:rsidRPr="001B5D09">
        <w:rPr>
          <w:rFonts w:ascii="Arial" w:hAnsi="Arial" w:cs="Arial"/>
          <w:sz w:val="20"/>
          <w:szCs w:val="20"/>
        </w:rPr>
        <w:t xml:space="preserve"> tem por objetivo a </w:t>
      </w:r>
      <w:r w:rsidRPr="001B5D09">
        <w:rPr>
          <w:rFonts w:ascii="Arial" w:hAnsi="Arial" w:cs="Arial"/>
          <w:caps/>
          <w:sz w:val="20"/>
          <w:szCs w:val="20"/>
        </w:rPr>
        <w:t xml:space="preserve">CONTRATAÇÃO DE EMPRESA </w:t>
      </w:r>
      <w:r w:rsidR="00123FA6" w:rsidRPr="001B5D09">
        <w:rPr>
          <w:rFonts w:ascii="Arial" w:hAnsi="Arial" w:cs="Arial"/>
          <w:caps/>
          <w:sz w:val="20"/>
          <w:szCs w:val="20"/>
        </w:rPr>
        <w:t xml:space="preserve">ESPECIALIZADA </w:t>
      </w:r>
      <w:r w:rsidR="00123FA6">
        <w:rPr>
          <w:rFonts w:ascii="Arial" w:hAnsi="Arial" w:cs="Arial"/>
          <w:caps/>
          <w:sz w:val="20"/>
          <w:szCs w:val="20"/>
        </w:rPr>
        <w:t>PARA</w:t>
      </w:r>
      <w:r w:rsidR="009232CD">
        <w:rPr>
          <w:rFonts w:ascii="Arial" w:hAnsi="Arial" w:cs="Arial"/>
          <w:caps/>
          <w:sz w:val="20"/>
          <w:szCs w:val="20"/>
        </w:rPr>
        <w:t xml:space="preserve"> PROJETOS DE ENGENHARIA E INFRAESTRUTURAS, PERTENCENTES </w:t>
      </w:r>
      <w:r w:rsidR="00123FA6">
        <w:rPr>
          <w:rFonts w:ascii="Arial" w:hAnsi="Arial" w:cs="Arial"/>
          <w:caps/>
          <w:sz w:val="20"/>
          <w:szCs w:val="20"/>
        </w:rPr>
        <w:t xml:space="preserve">À </w:t>
      </w:r>
      <w:r w:rsidR="00123FA6" w:rsidRPr="001B5D09">
        <w:rPr>
          <w:rFonts w:ascii="Arial" w:hAnsi="Arial" w:cs="Arial"/>
          <w:caps/>
          <w:sz w:val="20"/>
          <w:szCs w:val="20"/>
        </w:rPr>
        <w:t>CÂMARA</w:t>
      </w:r>
      <w:r w:rsidRPr="001B5D09">
        <w:rPr>
          <w:rFonts w:ascii="Arial" w:hAnsi="Arial" w:cs="Arial"/>
          <w:caps/>
          <w:sz w:val="20"/>
          <w:szCs w:val="20"/>
        </w:rPr>
        <w:t xml:space="preserve"> MUNICIPAL DE CONCEIÇÃO DE MACABU</w:t>
      </w:r>
      <w:r w:rsidRPr="001B5D09">
        <w:rPr>
          <w:rFonts w:ascii="Arial" w:hAnsi="Arial" w:cs="Arial"/>
          <w:sz w:val="20"/>
          <w:szCs w:val="20"/>
        </w:rPr>
        <w:t>.</w:t>
      </w:r>
    </w:p>
    <w:p w14:paraId="63E83749" w14:textId="77777777" w:rsidR="001B5D09" w:rsidRPr="001B5D09" w:rsidRDefault="001B5D09" w:rsidP="001B5D09">
      <w:pPr>
        <w:spacing w:after="120" w:line="240" w:lineRule="auto"/>
        <w:jc w:val="both"/>
        <w:rPr>
          <w:rFonts w:ascii="Arial" w:hAnsi="Arial" w:cs="Arial"/>
          <w:sz w:val="20"/>
          <w:szCs w:val="20"/>
        </w:rPr>
      </w:pPr>
      <w:r w:rsidRPr="001B5D09">
        <w:rPr>
          <w:rFonts w:ascii="Arial" w:hAnsi="Arial" w:cs="Arial"/>
          <w:b/>
          <w:sz w:val="20"/>
          <w:szCs w:val="20"/>
        </w:rPr>
        <w:t>CLÁUSULA SEGUNDA –</w:t>
      </w:r>
      <w:r w:rsidR="000C5E64" w:rsidRPr="001B5D09">
        <w:rPr>
          <w:rFonts w:ascii="Arial" w:hAnsi="Arial" w:cs="Arial"/>
          <w:b/>
          <w:sz w:val="20"/>
          <w:szCs w:val="20"/>
        </w:rPr>
        <w:t xml:space="preserve"> </w:t>
      </w:r>
      <w:r w:rsidRPr="001B5D09">
        <w:rPr>
          <w:rFonts w:ascii="Arial" w:hAnsi="Arial" w:cs="Arial"/>
          <w:b/>
          <w:sz w:val="20"/>
          <w:szCs w:val="20"/>
        </w:rPr>
        <w:t>DA DOCUMENTAÇÃO COMPLEMENTAR:</w:t>
      </w:r>
    </w:p>
    <w:p w14:paraId="5E9DE008" w14:textId="77777777" w:rsidR="001B5D09" w:rsidRPr="006D6F66" w:rsidRDefault="001B5D09" w:rsidP="001B5D09">
      <w:pPr>
        <w:spacing w:after="120" w:line="240" w:lineRule="auto"/>
        <w:jc w:val="both"/>
        <w:rPr>
          <w:rFonts w:ascii="Arial" w:hAnsi="Arial" w:cs="Arial"/>
          <w:b/>
          <w:sz w:val="20"/>
          <w:szCs w:val="20"/>
        </w:rPr>
      </w:pPr>
      <w:r w:rsidRPr="006D6F66">
        <w:rPr>
          <w:rFonts w:ascii="Arial" w:hAnsi="Arial" w:cs="Arial"/>
          <w:sz w:val="20"/>
          <w:szCs w:val="20"/>
        </w:rPr>
        <w:t xml:space="preserve">2.1 Fazem parte integrante deste </w:t>
      </w:r>
      <w:r w:rsidRPr="006D6F66">
        <w:rPr>
          <w:rFonts w:ascii="Arial" w:hAnsi="Arial" w:cs="Arial"/>
          <w:b/>
          <w:sz w:val="20"/>
          <w:szCs w:val="20"/>
        </w:rPr>
        <w:t>CONTRATO</w:t>
      </w:r>
      <w:r w:rsidRPr="006D6F66">
        <w:rPr>
          <w:rFonts w:ascii="Arial" w:hAnsi="Arial" w:cs="Arial"/>
          <w:sz w:val="20"/>
          <w:szCs w:val="20"/>
        </w:rPr>
        <w:t>, naquilo que não for contrário, o Edital do Processo licitatório e seus anexos, bem como, a proposta e toda a documentação apresentada pela CONTRATADA.</w:t>
      </w:r>
    </w:p>
    <w:p w14:paraId="69A87E0D"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b/>
          <w:sz w:val="20"/>
          <w:szCs w:val="20"/>
        </w:rPr>
        <w:t>CLÁUSULA TERCEIRA –</w:t>
      </w:r>
      <w:r w:rsidR="000C5E64" w:rsidRPr="006D6F66">
        <w:rPr>
          <w:rFonts w:ascii="Arial" w:hAnsi="Arial" w:cs="Arial"/>
          <w:b/>
          <w:sz w:val="20"/>
          <w:szCs w:val="20"/>
        </w:rPr>
        <w:t xml:space="preserve"> </w:t>
      </w:r>
      <w:r w:rsidRPr="006D6F66">
        <w:rPr>
          <w:rFonts w:ascii="Arial" w:hAnsi="Arial" w:cs="Arial"/>
          <w:b/>
          <w:sz w:val="20"/>
          <w:szCs w:val="20"/>
        </w:rPr>
        <w:t>OBRIGAÇÕES DA CONTRATADA:</w:t>
      </w:r>
    </w:p>
    <w:p w14:paraId="7FF8AF2E" w14:textId="2C5501E6"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Para Pleno e satisfatório cumprimento dos te</w:t>
      </w:r>
      <w:r w:rsidR="00AA6F34">
        <w:rPr>
          <w:rFonts w:ascii="Arial" w:hAnsi="Arial" w:cs="Arial"/>
          <w:sz w:val="20"/>
          <w:szCs w:val="20"/>
        </w:rPr>
        <w:t>r</w:t>
      </w:r>
      <w:r w:rsidRPr="006D6F66">
        <w:rPr>
          <w:rFonts w:ascii="Arial" w:hAnsi="Arial" w:cs="Arial"/>
          <w:sz w:val="20"/>
          <w:szCs w:val="20"/>
        </w:rPr>
        <w:t xml:space="preserve">mos deste CONTRATO, são obrigações da CONTRATADA, </w:t>
      </w:r>
    </w:p>
    <w:p w14:paraId="02657E96" w14:textId="77777777" w:rsidR="001B5D09" w:rsidRPr="000C5E64" w:rsidRDefault="001B5D09" w:rsidP="001B5D09">
      <w:pPr>
        <w:numPr>
          <w:ilvl w:val="0"/>
          <w:numId w:val="9"/>
        </w:numPr>
        <w:spacing w:after="120" w:line="240" w:lineRule="auto"/>
        <w:jc w:val="both"/>
        <w:rPr>
          <w:rFonts w:ascii="Arial" w:hAnsi="Arial" w:cs="Arial"/>
          <w:sz w:val="20"/>
          <w:szCs w:val="20"/>
        </w:rPr>
      </w:pPr>
      <w:r w:rsidRPr="000C5E64">
        <w:rPr>
          <w:rFonts w:ascii="Arial" w:hAnsi="Arial" w:cs="Arial"/>
          <w:sz w:val="20"/>
          <w:szCs w:val="20"/>
        </w:rPr>
        <w:t>O total atendimento das especificações do projeto básico que se encontra anexo a este CONTRATO;</w:t>
      </w:r>
    </w:p>
    <w:p w14:paraId="0AB5F22C" w14:textId="77777777" w:rsidR="001B5D09" w:rsidRPr="006D6F66" w:rsidRDefault="001B5D09" w:rsidP="001B5D09">
      <w:pPr>
        <w:spacing w:after="120" w:line="240" w:lineRule="auto"/>
        <w:jc w:val="both"/>
        <w:rPr>
          <w:rFonts w:ascii="Arial" w:hAnsi="Arial" w:cs="Arial"/>
          <w:b/>
          <w:sz w:val="20"/>
          <w:szCs w:val="20"/>
        </w:rPr>
      </w:pPr>
      <w:r w:rsidRPr="006D6F66">
        <w:rPr>
          <w:rFonts w:ascii="Arial" w:hAnsi="Arial" w:cs="Arial"/>
          <w:b/>
          <w:sz w:val="20"/>
          <w:szCs w:val="20"/>
        </w:rPr>
        <w:t>CLÁUSULA QUARTA– DAS OBRIGAÇÕES DA CONTRATANTE:</w:t>
      </w:r>
    </w:p>
    <w:p w14:paraId="011845E0" w14:textId="77777777" w:rsidR="001B5D09" w:rsidRPr="006D6F66" w:rsidRDefault="001B5D09" w:rsidP="001B5D09">
      <w:pPr>
        <w:spacing w:after="120" w:line="240" w:lineRule="auto"/>
        <w:jc w:val="both"/>
        <w:rPr>
          <w:rFonts w:ascii="Arial" w:hAnsi="Arial" w:cs="Arial"/>
          <w:b/>
          <w:sz w:val="20"/>
          <w:szCs w:val="20"/>
        </w:rPr>
      </w:pPr>
      <w:r w:rsidRPr="006D6F66">
        <w:rPr>
          <w:rFonts w:ascii="Arial" w:hAnsi="Arial" w:cs="Arial"/>
          <w:sz w:val="20"/>
          <w:szCs w:val="20"/>
        </w:rPr>
        <w:t xml:space="preserve">4.1. Para o pleno e satisfatório cumprimento deste </w:t>
      </w:r>
      <w:r w:rsidRPr="006D6F66">
        <w:rPr>
          <w:rFonts w:ascii="Arial" w:hAnsi="Arial" w:cs="Arial"/>
          <w:b/>
          <w:sz w:val="20"/>
          <w:szCs w:val="20"/>
        </w:rPr>
        <w:t>CONTRATO,</w:t>
      </w:r>
      <w:r w:rsidRPr="006D6F66">
        <w:rPr>
          <w:rFonts w:ascii="Arial" w:hAnsi="Arial" w:cs="Arial"/>
          <w:sz w:val="20"/>
          <w:szCs w:val="20"/>
        </w:rPr>
        <w:t xml:space="preserve"> são obrigações da </w:t>
      </w:r>
      <w:r w:rsidRPr="006D6F66">
        <w:rPr>
          <w:rFonts w:ascii="Arial" w:hAnsi="Arial" w:cs="Arial"/>
          <w:b/>
          <w:sz w:val="20"/>
          <w:szCs w:val="20"/>
        </w:rPr>
        <w:t>CONTRATANTE:</w:t>
      </w:r>
    </w:p>
    <w:p w14:paraId="1B3D5C36" w14:textId="77777777" w:rsidR="001B5D09" w:rsidRPr="006D6F66" w:rsidRDefault="001B5D09" w:rsidP="001B5D09">
      <w:pPr>
        <w:numPr>
          <w:ilvl w:val="0"/>
          <w:numId w:val="10"/>
        </w:numPr>
        <w:spacing w:after="120" w:line="240" w:lineRule="auto"/>
        <w:jc w:val="both"/>
        <w:rPr>
          <w:rFonts w:ascii="Arial" w:hAnsi="Arial" w:cs="Arial"/>
          <w:sz w:val="20"/>
          <w:szCs w:val="20"/>
        </w:rPr>
      </w:pPr>
      <w:r w:rsidRPr="006D6F66">
        <w:rPr>
          <w:rFonts w:ascii="Arial" w:hAnsi="Arial" w:cs="Arial"/>
          <w:sz w:val="20"/>
          <w:szCs w:val="20"/>
        </w:rPr>
        <w:t>O total atendimento ao presente;</w:t>
      </w:r>
    </w:p>
    <w:p w14:paraId="1C0756E5" w14:textId="77777777" w:rsidR="001B5D09" w:rsidRPr="006D6F66" w:rsidRDefault="001B5D09" w:rsidP="001B5D09">
      <w:pPr>
        <w:numPr>
          <w:ilvl w:val="0"/>
          <w:numId w:val="10"/>
        </w:numPr>
        <w:spacing w:after="120" w:line="240" w:lineRule="auto"/>
        <w:jc w:val="both"/>
        <w:rPr>
          <w:rFonts w:ascii="Arial" w:hAnsi="Arial" w:cs="Arial"/>
          <w:sz w:val="20"/>
          <w:szCs w:val="20"/>
        </w:rPr>
      </w:pPr>
      <w:r w:rsidRPr="006D6F66">
        <w:rPr>
          <w:rFonts w:ascii="Arial" w:hAnsi="Arial" w:cs="Arial"/>
          <w:sz w:val="20"/>
          <w:szCs w:val="20"/>
        </w:rPr>
        <w:t>Efetuar os pagamentos à CONTRATADA, na forma estabelecida neste CONTRATO;</w:t>
      </w:r>
    </w:p>
    <w:p w14:paraId="609D4E04" w14:textId="77777777" w:rsidR="001B5D09" w:rsidRPr="006D6F66" w:rsidRDefault="001B5D09" w:rsidP="001B5D09">
      <w:pPr>
        <w:spacing w:after="120" w:line="240" w:lineRule="auto"/>
        <w:jc w:val="both"/>
        <w:rPr>
          <w:rFonts w:ascii="Arial" w:hAnsi="Arial" w:cs="Arial"/>
          <w:sz w:val="20"/>
          <w:szCs w:val="20"/>
        </w:rPr>
      </w:pPr>
    </w:p>
    <w:p w14:paraId="0DC6E834" w14:textId="77777777" w:rsidR="001B5D09" w:rsidRPr="006D6F66" w:rsidRDefault="001B5D09" w:rsidP="001B5D09">
      <w:pPr>
        <w:spacing w:after="120" w:line="240" w:lineRule="auto"/>
        <w:jc w:val="both"/>
        <w:rPr>
          <w:rFonts w:ascii="Arial" w:hAnsi="Arial" w:cs="Arial"/>
          <w:b/>
          <w:sz w:val="20"/>
          <w:szCs w:val="20"/>
        </w:rPr>
      </w:pPr>
      <w:r w:rsidRPr="006D6F66">
        <w:rPr>
          <w:rFonts w:ascii="Arial" w:hAnsi="Arial" w:cs="Arial"/>
          <w:b/>
          <w:sz w:val="20"/>
          <w:szCs w:val="20"/>
        </w:rPr>
        <w:t>CLÁUSULA QUINTA– DO VALOR DO CONTRATO:</w:t>
      </w:r>
    </w:p>
    <w:p w14:paraId="22C6CE89"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5.1. Dá- se ao presente CONTRATO, o valor total de </w:t>
      </w:r>
      <w:r>
        <w:rPr>
          <w:rFonts w:ascii="Arial" w:hAnsi="Arial" w:cs="Arial"/>
          <w:sz w:val="20"/>
          <w:szCs w:val="20"/>
        </w:rPr>
        <w:t xml:space="preserve">R$ </w:t>
      </w:r>
      <w:r w:rsidR="000C5E64">
        <w:rPr>
          <w:rFonts w:ascii="Arial" w:hAnsi="Arial" w:cs="Arial"/>
          <w:sz w:val="20"/>
          <w:szCs w:val="20"/>
        </w:rPr>
        <w:t>XXXX</w:t>
      </w:r>
      <w:r>
        <w:rPr>
          <w:rFonts w:ascii="Arial" w:hAnsi="Arial" w:cs="Arial"/>
          <w:sz w:val="20"/>
          <w:szCs w:val="20"/>
        </w:rPr>
        <w:t xml:space="preserve"> (</w:t>
      </w:r>
      <w:r w:rsidR="000C5E64">
        <w:rPr>
          <w:rFonts w:ascii="Arial" w:hAnsi="Arial" w:cs="Arial"/>
          <w:sz w:val="20"/>
          <w:szCs w:val="20"/>
        </w:rPr>
        <w:t>XXXXXX</w:t>
      </w:r>
      <w:r>
        <w:rPr>
          <w:rFonts w:ascii="Arial" w:hAnsi="Arial" w:cs="Arial"/>
          <w:sz w:val="20"/>
          <w:szCs w:val="20"/>
        </w:rPr>
        <w:t>).</w:t>
      </w:r>
    </w:p>
    <w:p w14:paraId="3FEE27B9" w14:textId="77777777" w:rsidR="001B5D09" w:rsidRDefault="001B5D09" w:rsidP="001B5D09">
      <w:pPr>
        <w:spacing w:after="120" w:line="240" w:lineRule="auto"/>
        <w:jc w:val="both"/>
        <w:rPr>
          <w:rFonts w:ascii="Arial" w:hAnsi="Arial" w:cs="Arial"/>
          <w:b/>
          <w:sz w:val="20"/>
          <w:szCs w:val="20"/>
        </w:rPr>
      </w:pPr>
      <w:r w:rsidRPr="006D6F66">
        <w:rPr>
          <w:rFonts w:ascii="Arial" w:hAnsi="Arial" w:cs="Arial"/>
          <w:sz w:val="20"/>
          <w:szCs w:val="20"/>
        </w:rPr>
        <w:lastRenderedPageBreak/>
        <w:t>5.2. Os recursos para cobertura deste CONTRATO</w:t>
      </w:r>
      <w:r w:rsidR="000C5E64">
        <w:rPr>
          <w:rFonts w:ascii="Arial" w:hAnsi="Arial" w:cs="Arial"/>
          <w:sz w:val="20"/>
          <w:szCs w:val="20"/>
        </w:rPr>
        <w:t xml:space="preserve"> </w:t>
      </w:r>
      <w:r w:rsidR="000C5E64" w:rsidRPr="006D6F66">
        <w:rPr>
          <w:rFonts w:ascii="Arial" w:hAnsi="Arial" w:cs="Arial"/>
          <w:sz w:val="20"/>
          <w:szCs w:val="20"/>
        </w:rPr>
        <w:t>são</w:t>
      </w:r>
      <w:r w:rsidRPr="006D6F66">
        <w:rPr>
          <w:rFonts w:ascii="Arial" w:hAnsi="Arial" w:cs="Arial"/>
          <w:sz w:val="20"/>
          <w:szCs w:val="20"/>
        </w:rPr>
        <w:t xml:space="preserve"> oriundos da dotação orçamentária</w:t>
      </w:r>
      <w:r w:rsidRPr="006D6F66">
        <w:rPr>
          <w:rFonts w:ascii="Arial" w:hAnsi="Arial" w:cs="Arial"/>
          <w:b/>
          <w:sz w:val="20"/>
          <w:szCs w:val="20"/>
        </w:rPr>
        <w:t>:</w:t>
      </w:r>
      <w:r>
        <w:rPr>
          <w:rFonts w:ascii="Arial" w:hAnsi="Arial" w:cs="Arial"/>
          <w:b/>
          <w:sz w:val="20"/>
          <w:szCs w:val="20"/>
        </w:rPr>
        <w:t xml:space="preserve"> </w:t>
      </w:r>
    </w:p>
    <w:tbl>
      <w:tblPr>
        <w:tblStyle w:val="Tabelacomgrade"/>
        <w:tblW w:w="8897" w:type="dxa"/>
        <w:jc w:val="center"/>
        <w:tblLook w:val="04A0" w:firstRow="1" w:lastRow="0" w:firstColumn="1" w:lastColumn="0" w:noHBand="0" w:noVBand="1"/>
      </w:tblPr>
      <w:tblGrid>
        <w:gridCol w:w="1809"/>
        <w:gridCol w:w="7088"/>
      </w:tblGrid>
      <w:tr w:rsidR="001B5D09" w14:paraId="1BA7C6AA" w14:textId="77777777" w:rsidTr="00BA28F4">
        <w:trPr>
          <w:jc w:val="center"/>
        </w:trPr>
        <w:tc>
          <w:tcPr>
            <w:tcW w:w="1809" w:type="dxa"/>
          </w:tcPr>
          <w:p w14:paraId="2E76C8C3" w14:textId="77777777" w:rsidR="001B5D09" w:rsidRDefault="001B5D09" w:rsidP="001B5D09">
            <w:pPr>
              <w:spacing w:after="120"/>
              <w:jc w:val="both"/>
              <w:rPr>
                <w:rFonts w:ascii="Arial" w:hAnsi="Arial" w:cs="Arial"/>
                <w:sz w:val="20"/>
                <w:szCs w:val="20"/>
              </w:rPr>
            </w:pPr>
            <w:r>
              <w:rPr>
                <w:rFonts w:ascii="Arial" w:hAnsi="Arial" w:cs="Arial"/>
                <w:sz w:val="20"/>
                <w:szCs w:val="20"/>
              </w:rPr>
              <w:t>ORGÃO</w:t>
            </w:r>
          </w:p>
        </w:tc>
        <w:tc>
          <w:tcPr>
            <w:tcW w:w="7088" w:type="dxa"/>
          </w:tcPr>
          <w:p w14:paraId="1E00B18A" w14:textId="77777777" w:rsidR="001B5D09" w:rsidRDefault="001B5D09" w:rsidP="001B5D09">
            <w:pPr>
              <w:spacing w:after="120"/>
              <w:jc w:val="both"/>
              <w:rPr>
                <w:rFonts w:ascii="Arial" w:hAnsi="Arial" w:cs="Arial"/>
                <w:sz w:val="20"/>
                <w:szCs w:val="20"/>
              </w:rPr>
            </w:pPr>
            <w:r>
              <w:rPr>
                <w:rFonts w:ascii="Arial" w:hAnsi="Arial" w:cs="Arial"/>
                <w:sz w:val="20"/>
                <w:szCs w:val="20"/>
              </w:rPr>
              <w:t>01 – CÂMARA MUNICIPAL DE CONCEIÇÃO DE MACABU</w:t>
            </w:r>
          </w:p>
        </w:tc>
      </w:tr>
      <w:tr w:rsidR="001B5D09" w14:paraId="3E2215BC" w14:textId="77777777" w:rsidTr="00BA28F4">
        <w:trPr>
          <w:jc w:val="center"/>
        </w:trPr>
        <w:tc>
          <w:tcPr>
            <w:tcW w:w="1809" w:type="dxa"/>
          </w:tcPr>
          <w:p w14:paraId="0E7D1ED5" w14:textId="77777777" w:rsidR="001B5D09" w:rsidRDefault="001B5D09" w:rsidP="001B5D09">
            <w:pPr>
              <w:spacing w:after="120"/>
              <w:jc w:val="both"/>
              <w:rPr>
                <w:rFonts w:ascii="Arial" w:hAnsi="Arial" w:cs="Arial"/>
                <w:sz w:val="20"/>
                <w:szCs w:val="20"/>
              </w:rPr>
            </w:pPr>
            <w:r>
              <w:rPr>
                <w:rFonts w:ascii="Arial" w:hAnsi="Arial" w:cs="Arial"/>
                <w:sz w:val="20"/>
                <w:szCs w:val="20"/>
              </w:rPr>
              <w:t>UNIDADE</w:t>
            </w:r>
          </w:p>
        </w:tc>
        <w:tc>
          <w:tcPr>
            <w:tcW w:w="7088" w:type="dxa"/>
          </w:tcPr>
          <w:p w14:paraId="71149842" w14:textId="77777777" w:rsidR="001B5D09" w:rsidRDefault="001B5D09" w:rsidP="001B5D09">
            <w:pPr>
              <w:spacing w:after="120"/>
              <w:jc w:val="both"/>
              <w:rPr>
                <w:rFonts w:ascii="Arial" w:hAnsi="Arial" w:cs="Arial"/>
                <w:sz w:val="20"/>
                <w:szCs w:val="20"/>
              </w:rPr>
            </w:pPr>
            <w:r>
              <w:rPr>
                <w:rFonts w:ascii="Arial" w:hAnsi="Arial" w:cs="Arial"/>
                <w:sz w:val="20"/>
                <w:szCs w:val="20"/>
              </w:rPr>
              <w:t>001 – CÂMARA MUNICIPAL DE CONCEIÇÃO DE MACABU</w:t>
            </w:r>
          </w:p>
        </w:tc>
      </w:tr>
      <w:tr w:rsidR="001B5D09" w14:paraId="676930F3" w14:textId="77777777" w:rsidTr="00BA28F4">
        <w:trPr>
          <w:jc w:val="center"/>
        </w:trPr>
        <w:tc>
          <w:tcPr>
            <w:tcW w:w="1809" w:type="dxa"/>
          </w:tcPr>
          <w:p w14:paraId="3CA8AD95" w14:textId="77777777" w:rsidR="001B5D09" w:rsidRDefault="001B5D09" w:rsidP="001B5D09">
            <w:pPr>
              <w:spacing w:after="120"/>
              <w:jc w:val="both"/>
              <w:rPr>
                <w:rFonts w:ascii="Arial" w:hAnsi="Arial" w:cs="Arial"/>
                <w:sz w:val="20"/>
                <w:szCs w:val="20"/>
              </w:rPr>
            </w:pPr>
            <w:r>
              <w:rPr>
                <w:rFonts w:ascii="Arial" w:hAnsi="Arial" w:cs="Arial"/>
                <w:sz w:val="20"/>
                <w:szCs w:val="20"/>
              </w:rPr>
              <w:t>SUBUNIDADE</w:t>
            </w:r>
          </w:p>
        </w:tc>
        <w:tc>
          <w:tcPr>
            <w:tcW w:w="7088" w:type="dxa"/>
          </w:tcPr>
          <w:p w14:paraId="2E17F044" w14:textId="77777777" w:rsidR="001B5D09" w:rsidRDefault="001B5D09" w:rsidP="001B5D09">
            <w:pPr>
              <w:spacing w:after="120"/>
              <w:jc w:val="both"/>
              <w:rPr>
                <w:rFonts w:ascii="Arial" w:hAnsi="Arial" w:cs="Arial"/>
                <w:sz w:val="20"/>
                <w:szCs w:val="20"/>
              </w:rPr>
            </w:pPr>
            <w:r>
              <w:rPr>
                <w:rFonts w:ascii="Arial" w:hAnsi="Arial" w:cs="Arial"/>
                <w:sz w:val="20"/>
                <w:szCs w:val="20"/>
              </w:rPr>
              <w:t>002 – CÂMARA MUNICIPAL – SECRETÁRIA</w:t>
            </w:r>
          </w:p>
        </w:tc>
      </w:tr>
      <w:tr w:rsidR="001B5D09" w14:paraId="2F60DE5D" w14:textId="77777777" w:rsidTr="00BA28F4">
        <w:trPr>
          <w:jc w:val="center"/>
        </w:trPr>
        <w:tc>
          <w:tcPr>
            <w:tcW w:w="1809" w:type="dxa"/>
          </w:tcPr>
          <w:p w14:paraId="4987C8B9" w14:textId="77777777" w:rsidR="001B5D09" w:rsidRDefault="001B5D09" w:rsidP="001B5D09">
            <w:pPr>
              <w:spacing w:after="120"/>
              <w:jc w:val="both"/>
              <w:rPr>
                <w:rFonts w:ascii="Arial" w:hAnsi="Arial" w:cs="Arial"/>
                <w:sz w:val="20"/>
                <w:szCs w:val="20"/>
              </w:rPr>
            </w:pPr>
            <w:r>
              <w:rPr>
                <w:rFonts w:ascii="Arial" w:hAnsi="Arial" w:cs="Arial"/>
                <w:sz w:val="20"/>
                <w:szCs w:val="20"/>
              </w:rPr>
              <w:t>FUNÇÃO</w:t>
            </w:r>
          </w:p>
        </w:tc>
        <w:tc>
          <w:tcPr>
            <w:tcW w:w="7088" w:type="dxa"/>
          </w:tcPr>
          <w:p w14:paraId="792C3101" w14:textId="77777777" w:rsidR="001B5D09" w:rsidRDefault="001B5D09" w:rsidP="001B5D09">
            <w:pPr>
              <w:spacing w:after="120"/>
              <w:jc w:val="both"/>
              <w:rPr>
                <w:rFonts w:ascii="Arial" w:hAnsi="Arial" w:cs="Arial"/>
                <w:sz w:val="20"/>
                <w:szCs w:val="20"/>
              </w:rPr>
            </w:pPr>
            <w:r>
              <w:rPr>
                <w:rFonts w:ascii="Arial" w:hAnsi="Arial" w:cs="Arial"/>
                <w:sz w:val="20"/>
                <w:szCs w:val="20"/>
              </w:rPr>
              <w:t>01 – LEGISLATIVO</w:t>
            </w:r>
          </w:p>
        </w:tc>
      </w:tr>
      <w:tr w:rsidR="001B5D09" w14:paraId="68819C0C" w14:textId="77777777" w:rsidTr="00BA28F4">
        <w:trPr>
          <w:jc w:val="center"/>
        </w:trPr>
        <w:tc>
          <w:tcPr>
            <w:tcW w:w="1809" w:type="dxa"/>
          </w:tcPr>
          <w:p w14:paraId="323F57F3" w14:textId="77777777" w:rsidR="001B5D09" w:rsidRDefault="001B5D09" w:rsidP="001B5D09">
            <w:pPr>
              <w:spacing w:after="120"/>
              <w:jc w:val="both"/>
              <w:rPr>
                <w:rFonts w:ascii="Arial" w:hAnsi="Arial" w:cs="Arial"/>
                <w:sz w:val="20"/>
                <w:szCs w:val="20"/>
              </w:rPr>
            </w:pPr>
            <w:r>
              <w:rPr>
                <w:rFonts w:ascii="Arial" w:hAnsi="Arial" w:cs="Arial"/>
                <w:sz w:val="20"/>
                <w:szCs w:val="20"/>
              </w:rPr>
              <w:t>SUBFUNÇÃO</w:t>
            </w:r>
          </w:p>
        </w:tc>
        <w:tc>
          <w:tcPr>
            <w:tcW w:w="7088" w:type="dxa"/>
          </w:tcPr>
          <w:p w14:paraId="431DC7AA" w14:textId="77777777" w:rsidR="001B5D09" w:rsidRDefault="001B5D09" w:rsidP="001B5D09">
            <w:pPr>
              <w:spacing w:after="120"/>
              <w:jc w:val="both"/>
              <w:rPr>
                <w:rFonts w:ascii="Arial" w:hAnsi="Arial" w:cs="Arial"/>
                <w:sz w:val="20"/>
                <w:szCs w:val="20"/>
              </w:rPr>
            </w:pPr>
            <w:r>
              <w:rPr>
                <w:rFonts w:ascii="Arial" w:hAnsi="Arial" w:cs="Arial"/>
                <w:sz w:val="20"/>
                <w:szCs w:val="20"/>
              </w:rPr>
              <w:t>031 – AÇÃO LEGISLATIVA</w:t>
            </w:r>
          </w:p>
        </w:tc>
      </w:tr>
      <w:tr w:rsidR="001B5D09" w14:paraId="189535B2" w14:textId="77777777" w:rsidTr="00BA28F4">
        <w:trPr>
          <w:jc w:val="center"/>
        </w:trPr>
        <w:tc>
          <w:tcPr>
            <w:tcW w:w="1809" w:type="dxa"/>
          </w:tcPr>
          <w:p w14:paraId="4F4C69A6" w14:textId="77777777" w:rsidR="001B5D09" w:rsidRDefault="001B5D09" w:rsidP="001B5D09">
            <w:pPr>
              <w:spacing w:after="120"/>
              <w:jc w:val="both"/>
              <w:rPr>
                <w:rFonts w:ascii="Arial" w:hAnsi="Arial" w:cs="Arial"/>
                <w:sz w:val="20"/>
                <w:szCs w:val="20"/>
              </w:rPr>
            </w:pPr>
            <w:r>
              <w:rPr>
                <w:rFonts w:ascii="Arial" w:hAnsi="Arial" w:cs="Arial"/>
                <w:sz w:val="20"/>
                <w:szCs w:val="20"/>
              </w:rPr>
              <w:t>PROGRAMA</w:t>
            </w:r>
          </w:p>
        </w:tc>
        <w:tc>
          <w:tcPr>
            <w:tcW w:w="7088" w:type="dxa"/>
          </w:tcPr>
          <w:p w14:paraId="417DF7B8" w14:textId="77777777" w:rsidR="001B5D09" w:rsidRDefault="001B5D09" w:rsidP="001B5D09">
            <w:pPr>
              <w:spacing w:after="120"/>
              <w:jc w:val="both"/>
              <w:rPr>
                <w:rFonts w:ascii="Arial" w:hAnsi="Arial" w:cs="Arial"/>
                <w:sz w:val="20"/>
                <w:szCs w:val="20"/>
              </w:rPr>
            </w:pPr>
            <w:r>
              <w:rPr>
                <w:rFonts w:ascii="Arial" w:hAnsi="Arial" w:cs="Arial"/>
                <w:sz w:val="20"/>
                <w:szCs w:val="20"/>
              </w:rPr>
              <w:t>0001 – APOIO ADMINISTRATIVO</w:t>
            </w:r>
          </w:p>
        </w:tc>
      </w:tr>
      <w:tr w:rsidR="001B5D09" w14:paraId="2A134FF0" w14:textId="77777777" w:rsidTr="00BA28F4">
        <w:trPr>
          <w:jc w:val="center"/>
        </w:trPr>
        <w:tc>
          <w:tcPr>
            <w:tcW w:w="1809" w:type="dxa"/>
          </w:tcPr>
          <w:p w14:paraId="2F39BE10" w14:textId="77777777" w:rsidR="001B5D09" w:rsidRDefault="001B5D09" w:rsidP="001B5D09">
            <w:pPr>
              <w:spacing w:after="120"/>
              <w:jc w:val="both"/>
              <w:rPr>
                <w:rFonts w:ascii="Arial" w:hAnsi="Arial" w:cs="Arial"/>
                <w:sz w:val="20"/>
                <w:szCs w:val="20"/>
              </w:rPr>
            </w:pPr>
            <w:r>
              <w:rPr>
                <w:rFonts w:ascii="Arial" w:hAnsi="Arial" w:cs="Arial"/>
                <w:sz w:val="20"/>
                <w:szCs w:val="20"/>
              </w:rPr>
              <w:t>PROT./ATIV.</w:t>
            </w:r>
          </w:p>
        </w:tc>
        <w:tc>
          <w:tcPr>
            <w:tcW w:w="7088" w:type="dxa"/>
          </w:tcPr>
          <w:p w14:paraId="553D41D4" w14:textId="77777777" w:rsidR="001B5D09" w:rsidRDefault="001B5D09" w:rsidP="001B5D09">
            <w:pPr>
              <w:spacing w:after="120"/>
              <w:jc w:val="both"/>
              <w:rPr>
                <w:rFonts w:ascii="Arial" w:hAnsi="Arial" w:cs="Arial"/>
                <w:sz w:val="20"/>
                <w:szCs w:val="20"/>
              </w:rPr>
            </w:pPr>
            <w:r>
              <w:rPr>
                <w:rFonts w:ascii="Arial" w:hAnsi="Arial" w:cs="Arial"/>
                <w:sz w:val="20"/>
                <w:szCs w:val="20"/>
              </w:rPr>
              <w:t>2.656 – MANUTENÇÃO DAS ATIVIDADES DA CÂMARA MUNICIPAL</w:t>
            </w:r>
          </w:p>
        </w:tc>
      </w:tr>
      <w:tr w:rsidR="001B5D09" w14:paraId="3CB57538" w14:textId="77777777" w:rsidTr="00BA28F4">
        <w:trPr>
          <w:jc w:val="center"/>
        </w:trPr>
        <w:tc>
          <w:tcPr>
            <w:tcW w:w="1809" w:type="dxa"/>
          </w:tcPr>
          <w:p w14:paraId="41EE6F92" w14:textId="77777777" w:rsidR="001B5D09" w:rsidRDefault="001B5D09" w:rsidP="001B5D09">
            <w:pPr>
              <w:spacing w:after="120"/>
              <w:jc w:val="both"/>
              <w:rPr>
                <w:rFonts w:ascii="Arial" w:hAnsi="Arial" w:cs="Arial"/>
                <w:sz w:val="20"/>
                <w:szCs w:val="20"/>
              </w:rPr>
            </w:pPr>
            <w:r>
              <w:rPr>
                <w:rFonts w:ascii="Arial" w:hAnsi="Arial" w:cs="Arial"/>
                <w:sz w:val="20"/>
                <w:szCs w:val="20"/>
              </w:rPr>
              <w:t>ELEMENTO</w:t>
            </w:r>
          </w:p>
        </w:tc>
        <w:tc>
          <w:tcPr>
            <w:tcW w:w="7088" w:type="dxa"/>
          </w:tcPr>
          <w:p w14:paraId="733B1585" w14:textId="77777777" w:rsidR="001B5D09" w:rsidRDefault="001B5D09" w:rsidP="001B5D09">
            <w:pPr>
              <w:spacing w:after="120"/>
              <w:jc w:val="both"/>
              <w:rPr>
                <w:rFonts w:ascii="Arial" w:hAnsi="Arial" w:cs="Arial"/>
                <w:sz w:val="20"/>
                <w:szCs w:val="20"/>
              </w:rPr>
            </w:pPr>
            <w:r>
              <w:rPr>
                <w:rFonts w:ascii="Arial" w:hAnsi="Arial" w:cs="Arial"/>
                <w:sz w:val="20"/>
                <w:szCs w:val="20"/>
              </w:rPr>
              <w:t>3.3.90.39.00 – OUTROS SERVIÇOS DE TERCEIROS – PESSOA JURÍDICA</w:t>
            </w:r>
          </w:p>
        </w:tc>
      </w:tr>
      <w:tr w:rsidR="001B5D09" w14:paraId="5ED5FA06" w14:textId="77777777" w:rsidTr="00BA28F4">
        <w:trPr>
          <w:jc w:val="center"/>
        </w:trPr>
        <w:tc>
          <w:tcPr>
            <w:tcW w:w="1809" w:type="dxa"/>
          </w:tcPr>
          <w:p w14:paraId="185EC062" w14:textId="77777777" w:rsidR="001B5D09" w:rsidRDefault="001B5D09" w:rsidP="001B5D09">
            <w:pPr>
              <w:spacing w:after="120"/>
              <w:jc w:val="both"/>
              <w:rPr>
                <w:rFonts w:ascii="Arial" w:hAnsi="Arial" w:cs="Arial"/>
                <w:sz w:val="20"/>
                <w:szCs w:val="20"/>
              </w:rPr>
            </w:pPr>
            <w:r>
              <w:rPr>
                <w:rFonts w:ascii="Arial" w:hAnsi="Arial" w:cs="Arial"/>
                <w:sz w:val="20"/>
                <w:szCs w:val="20"/>
              </w:rPr>
              <w:t>FONTE</w:t>
            </w:r>
          </w:p>
        </w:tc>
        <w:tc>
          <w:tcPr>
            <w:tcW w:w="7088" w:type="dxa"/>
          </w:tcPr>
          <w:p w14:paraId="06073DAE" w14:textId="77777777" w:rsidR="001B5D09" w:rsidRDefault="001B5D09" w:rsidP="001B5D09">
            <w:pPr>
              <w:spacing w:after="120"/>
              <w:jc w:val="both"/>
              <w:rPr>
                <w:rFonts w:ascii="Arial" w:hAnsi="Arial" w:cs="Arial"/>
                <w:sz w:val="20"/>
                <w:szCs w:val="20"/>
              </w:rPr>
            </w:pPr>
            <w:r>
              <w:rPr>
                <w:rFonts w:ascii="Arial" w:hAnsi="Arial" w:cs="Arial"/>
                <w:sz w:val="20"/>
                <w:szCs w:val="20"/>
              </w:rPr>
              <w:t>100 – RECURSOS ORDINÁRIOS</w:t>
            </w:r>
          </w:p>
        </w:tc>
      </w:tr>
    </w:tbl>
    <w:p w14:paraId="51E5B2C3" w14:textId="77777777" w:rsidR="001B5D09" w:rsidRDefault="001B5D09" w:rsidP="001B5D09">
      <w:pPr>
        <w:spacing w:after="120" w:line="240" w:lineRule="auto"/>
        <w:jc w:val="both"/>
        <w:rPr>
          <w:rFonts w:ascii="Arial" w:hAnsi="Arial" w:cs="Arial"/>
          <w:b/>
          <w:sz w:val="20"/>
          <w:szCs w:val="20"/>
        </w:rPr>
      </w:pPr>
    </w:p>
    <w:p w14:paraId="7407C2F8"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b/>
          <w:sz w:val="20"/>
          <w:szCs w:val="20"/>
        </w:rPr>
        <w:t>CLÁUSULA SEXTA– DO PAGAMENTO</w:t>
      </w:r>
    </w:p>
    <w:p w14:paraId="68CFA604" w14:textId="3F7EB72B" w:rsidR="001B5D09" w:rsidRPr="006D6F66" w:rsidRDefault="001B5D09" w:rsidP="001B5D09">
      <w:pPr>
        <w:spacing w:after="120" w:line="240" w:lineRule="auto"/>
        <w:jc w:val="both"/>
        <w:rPr>
          <w:rFonts w:ascii="Arial" w:hAnsi="Arial" w:cs="Arial"/>
          <w:sz w:val="20"/>
          <w:szCs w:val="20"/>
        </w:rPr>
      </w:pPr>
      <w:r w:rsidRPr="006D6F66">
        <w:rPr>
          <w:rFonts w:ascii="Arial" w:hAnsi="Arial" w:cs="Arial"/>
          <w:b/>
          <w:bCs/>
          <w:sz w:val="20"/>
          <w:szCs w:val="20"/>
        </w:rPr>
        <w:t>O pagamento será efetuado</w:t>
      </w:r>
      <w:r w:rsidR="000C5E64">
        <w:rPr>
          <w:rFonts w:ascii="Arial" w:hAnsi="Arial" w:cs="Arial"/>
          <w:sz w:val="20"/>
          <w:szCs w:val="20"/>
        </w:rPr>
        <w:t>,</w:t>
      </w:r>
      <w:r w:rsidR="00D37713">
        <w:rPr>
          <w:rFonts w:ascii="Arial" w:hAnsi="Arial" w:cs="Arial"/>
          <w:sz w:val="20"/>
          <w:szCs w:val="20"/>
        </w:rPr>
        <w:t xml:space="preserve"> do serviço executado </w:t>
      </w:r>
      <w:proofErr w:type="gramStart"/>
      <w:r w:rsidR="00D37713">
        <w:rPr>
          <w:rFonts w:ascii="Arial" w:hAnsi="Arial" w:cs="Arial"/>
          <w:sz w:val="20"/>
          <w:szCs w:val="20"/>
        </w:rPr>
        <w:t>( projetos</w:t>
      </w:r>
      <w:proofErr w:type="gramEnd"/>
      <w:r w:rsidR="00D37713">
        <w:rPr>
          <w:rFonts w:ascii="Arial" w:hAnsi="Arial" w:cs="Arial"/>
          <w:sz w:val="20"/>
          <w:szCs w:val="20"/>
        </w:rPr>
        <w:t xml:space="preserve"> de engenharia e infraestrutura) e</w:t>
      </w:r>
      <w:r w:rsidR="000C5E64">
        <w:rPr>
          <w:rFonts w:ascii="Arial" w:hAnsi="Arial" w:cs="Arial"/>
          <w:sz w:val="20"/>
          <w:szCs w:val="20"/>
        </w:rPr>
        <w:t xml:space="preserve"> conforme apresentação de nota fiscal e as devidas certidões</w:t>
      </w:r>
      <w:r w:rsidRPr="006D6F66">
        <w:rPr>
          <w:rFonts w:ascii="Arial" w:hAnsi="Arial" w:cs="Arial"/>
          <w:sz w:val="20"/>
          <w:szCs w:val="20"/>
        </w:rPr>
        <w:t>.</w:t>
      </w:r>
    </w:p>
    <w:p w14:paraId="0120E676"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7 – </w:t>
      </w:r>
      <w:r w:rsidRPr="006D6F66">
        <w:rPr>
          <w:rFonts w:ascii="Arial" w:hAnsi="Arial" w:cs="Arial"/>
          <w:b/>
          <w:sz w:val="20"/>
          <w:szCs w:val="20"/>
        </w:rPr>
        <w:t>CLÁUSULA SÉTIMA – DA VIGÊNCIA</w:t>
      </w:r>
      <w:r>
        <w:rPr>
          <w:rFonts w:ascii="Arial" w:hAnsi="Arial" w:cs="Arial"/>
          <w:b/>
          <w:sz w:val="20"/>
          <w:szCs w:val="20"/>
        </w:rPr>
        <w:t xml:space="preserve"> CONTRATUAL:</w:t>
      </w:r>
    </w:p>
    <w:p w14:paraId="3DA2D988" w14:textId="26AD5FED"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7.</w:t>
      </w:r>
      <w:r w:rsidR="00D37713">
        <w:rPr>
          <w:rFonts w:ascii="Arial" w:hAnsi="Arial" w:cs="Arial"/>
          <w:sz w:val="20"/>
          <w:szCs w:val="20"/>
        </w:rPr>
        <w:t>1</w:t>
      </w:r>
      <w:r w:rsidRPr="006D6F66">
        <w:rPr>
          <w:rFonts w:ascii="Arial" w:hAnsi="Arial" w:cs="Arial"/>
          <w:sz w:val="20"/>
          <w:szCs w:val="20"/>
        </w:rPr>
        <w:t>. Ao término dos serviços, a Câmara Municipal emitirá os Termos aceite, de acordo com o art. 7</w:t>
      </w:r>
      <w:r w:rsidR="00D37713">
        <w:rPr>
          <w:rFonts w:ascii="Arial" w:hAnsi="Arial" w:cs="Arial"/>
          <w:sz w:val="20"/>
          <w:szCs w:val="20"/>
        </w:rPr>
        <w:t>2</w:t>
      </w:r>
      <w:r w:rsidRPr="006D6F66">
        <w:rPr>
          <w:rFonts w:ascii="Arial" w:hAnsi="Arial" w:cs="Arial"/>
          <w:sz w:val="20"/>
          <w:szCs w:val="20"/>
        </w:rPr>
        <w:t xml:space="preserve"> da Lei Federal </w:t>
      </w:r>
      <w:r w:rsidR="000C5E64" w:rsidRPr="006D6F66">
        <w:rPr>
          <w:rFonts w:ascii="Arial" w:hAnsi="Arial" w:cs="Arial"/>
          <w:sz w:val="20"/>
          <w:szCs w:val="20"/>
        </w:rPr>
        <w:t xml:space="preserve">nº8. </w:t>
      </w:r>
      <w:r w:rsidRPr="006D6F66">
        <w:rPr>
          <w:rFonts w:ascii="Arial" w:hAnsi="Arial" w:cs="Arial"/>
          <w:sz w:val="20"/>
          <w:szCs w:val="20"/>
        </w:rPr>
        <w:t>666;</w:t>
      </w:r>
    </w:p>
    <w:p w14:paraId="2B800A1A" w14:textId="77777777" w:rsidR="001B5D09" w:rsidRPr="006D6F66" w:rsidRDefault="001B5D09" w:rsidP="001B5D09">
      <w:pPr>
        <w:numPr>
          <w:ilvl w:val="0"/>
          <w:numId w:val="11"/>
        </w:numPr>
        <w:spacing w:after="120" w:line="240" w:lineRule="auto"/>
        <w:jc w:val="both"/>
        <w:rPr>
          <w:rFonts w:ascii="Arial" w:hAnsi="Arial" w:cs="Arial"/>
          <w:sz w:val="20"/>
          <w:szCs w:val="20"/>
        </w:rPr>
      </w:pPr>
      <w:r w:rsidRPr="006D6F66">
        <w:rPr>
          <w:rFonts w:ascii="Arial" w:hAnsi="Arial" w:cs="Arial"/>
          <w:sz w:val="20"/>
          <w:szCs w:val="20"/>
        </w:rPr>
        <w:t>Provisoriamente; pelo responsável por eu</w:t>
      </w:r>
      <w:r w:rsidR="000C5E64" w:rsidRPr="006D6F66">
        <w:rPr>
          <w:rFonts w:ascii="Arial" w:hAnsi="Arial" w:cs="Arial"/>
          <w:sz w:val="20"/>
          <w:szCs w:val="20"/>
        </w:rPr>
        <w:t xml:space="preserve"> </w:t>
      </w:r>
      <w:r w:rsidRPr="006D6F66">
        <w:rPr>
          <w:rFonts w:ascii="Arial" w:hAnsi="Arial" w:cs="Arial"/>
          <w:sz w:val="20"/>
          <w:szCs w:val="20"/>
        </w:rPr>
        <w:t>acompanhamento e fiscalização, mediante termo circunstanciado, assinado pelas partes, em até 15 (quinze) dias de comunicação</w:t>
      </w:r>
      <w:r w:rsidR="000C5E64" w:rsidRPr="006D6F66">
        <w:rPr>
          <w:rFonts w:ascii="Arial" w:hAnsi="Arial" w:cs="Arial"/>
          <w:sz w:val="20"/>
          <w:szCs w:val="20"/>
        </w:rPr>
        <w:t xml:space="preserve"> </w:t>
      </w:r>
      <w:r w:rsidRPr="006D6F66">
        <w:rPr>
          <w:rFonts w:ascii="Arial" w:hAnsi="Arial" w:cs="Arial"/>
          <w:sz w:val="20"/>
          <w:szCs w:val="20"/>
        </w:rPr>
        <w:t>escrita da CONTRATADA;</w:t>
      </w:r>
    </w:p>
    <w:p w14:paraId="6A105D29" w14:textId="77777777" w:rsidR="001B5D09" w:rsidRPr="006D6F66" w:rsidRDefault="001B5D09" w:rsidP="001B5D09">
      <w:pPr>
        <w:numPr>
          <w:ilvl w:val="0"/>
          <w:numId w:val="11"/>
        </w:numPr>
        <w:spacing w:after="120" w:line="240" w:lineRule="auto"/>
        <w:jc w:val="both"/>
        <w:rPr>
          <w:rFonts w:ascii="Arial" w:hAnsi="Arial" w:cs="Arial"/>
          <w:sz w:val="20"/>
          <w:szCs w:val="20"/>
        </w:rPr>
      </w:pPr>
      <w:r w:rsidRPr="006D6F66">
        <w:rPr>
          <w:rFonts w:ascii="Arial" w:hAnsi="Arial" w:cs="Arial"/>
          <w:sz w:val="20"/>
          <w:szCs w:val="20"/>
        </w:rPr>
        <w:t xml:space="preserve">Definitivamente; por ser servidor ou comissão designada pela autoridade competente, mediante termo circunstanciado, assinado pelas partes, após decurso do prazo de observação ou vistoria que comprove a adequação do objeto aos termos, observado o disposto no art. 69 da mesma lei; </w:t>
      </w:r>
    </w:p>
    <w:p w14:paraId="10D2E64F" w14:textId="77777777" w:rsidR="00900D5D" w:rsidRPr="00900D5D" w:rsidRDefault="001B5D09" w:rsidP="00900D5D">
      <w:pPr>
        <w:numPr>
          <w:ilvl w:val="0"/>
          <w:numId w:val="11"/>
        </w:numPr>
        <w:spacing w:after="120" w:line="240" w:lineRule="auto"/>
        <w:jc w:val="both"/>
        <w:rPr>
          <w:rFonts w:ascii="Arial" w:hAnsi="Arial" w:cs="Arial"/>
          <w:sz w:val="20"/>
          <w:szCs w:val="20"/>
        </w:rPr>
      </w:pPr>
      <w:r w:rsidRPr="006D6F66">
        <w:rPr>
          <w:rFonts w:ascii="Arial" w:hAnsi="Arial" w:cs="Arial"/>
          <w:sz w:val="20"/>
          <w:szCs w:val="20"/>
        </w:rPr>
        <w:t>A fiscalização d</w:t>
      </w:r>
      <w:r w:rsidR="000C5E64">
        <w:rPr>
          <w:rFonts w:ascii="Arial" w:hAnsi="Arial" w:cs="Arial"/>
          <w:sz w:val="20"/>
          <w:szCs w:val="20"/>
        </w:rPr>
        <w:t>este CONTRATO caberá ao servidor público nomeado para fiscalizar o contrato, o qual incumbirá a prá</w:t>
      </w:r>
      <w:r w:rsidRPr="006D6F66">
        <w:rPr>
          <w:rFonts w:ascii="Arial" w:hAnsi="Arial" w:cs="Arial"/>
          <w:sz w:val="20"/>
          <w:szCs w:val="20"/>
        </w:rPr>
        <w:t xml:space="preserve">tica de todos os atos inerentes ao exercício deste poder, inclusive quanto a aplicação das penalidades previstas neste instrumento, no edital, e na legislação em vigor.  </w:t>
      </w:r>
    </w:p>
    <w:p w14:paraId="05DA1435"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b/>
          <w:sz w:val="20"/>
          <w:szCs w:val="20"/>
        </w:rPr>
        <w:t>CLÁUSULA OITAVA</w:t>
      </w:r>
      <w:r w:rsidR="000C5E64" w:rsidRPr="006D6F66">
        <w:rPr>
          <w:rFonts w:ascii="Arial" w:hAnsi="Arial" w:cs="Arial"/>
          <w:b/>
          <w:sz w:val="20"/>
          <w:szCs w:val="20"/>
        </w:rPr>
        <w:t xml:space="preserve"> </w:t>
      </w:r>
      <w:r w:rsidRPr="006D6F66">
        <w:rPr>
          <w:rFonts w:ascii="Arial" w:hAnsi="Arial" w:cs="Arial"/>
          <w:b/>
          <w:sz w:val="20"/>
          <w:szCs w:val="20"/>
        </w:rPr>
        <w:t>– DA RESCISÃO CONTRATUAL:</w:t>
      </w:r>
    </w:p>
    <w:p w14:paraId="1A45EEE0"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8.1- A Rescisão dos compromissos os recíprocos relacionados com a contratação do serviço, poderá ocorrer parcial ou integralmente, nos</w:t>
      </w:r>
      <w:r w:rsidR="000C5E64" w:rsidRPr="006D6F66">
        <w:rPr>
          <w:rFonts w:ascii="Arial" w:hAnsi="Arial" w:cs="Arial"/>
          <w:sz w:val="20"/>
          <w:szCs w:val="20"/>
        </w:rPr>
        <w:t xml:space="preserve"> </w:t>
      </w:r>
      <w:r w:rsidRPr="006D6F66">
        <w:rPr>
          <w:rFonts w:ascii="Arial" w:hAnsi="Arial" w:cs="Arial"/>
          <w:sz w:val="20"/>
          <w:szCs w:val="20"/>
        </w:rPr>
        <w:t>termos do dispõem os artigos 77, 79 e 80 da Lei Federal nº 8.666/93.</w:t>
      </w:r>
    </w:p>
    <w:p w14:paraId="07E9D501"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8.2- Constituem motivo para rescisão de CONTRATO:</w:t>
      </w:r>
    </w:p>
    <w:p w14:paraId="309D41BC" w14:textId="1ED74738"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a) o não cumprimento das </w:t>
      </w:r>
      <w:r w:rsidR="009232CD" w:rsidRPr="006D6F66">
        <w:rPr>
          <w:rFonts w:ascii="Arial" w:hAnsi="Arial" w:cs="Arial"/>
          <w:sz w:val="20"/>
          <w:szCs w:val="20"/>
        </w:rPr>
        <w:t>cláusulas</w:t>
      </w:r>
      <w:r w:rsidRPr="006D6F66">
        <w:rPr>
          <w:rFonts w:ascii="Arial" w:hAnsi="Arial" w:cs="Arial"/>
          <w:sz w:val="20"/>
          <w:szCs w:val="20"/>
        </w:rPr>
        <w:t xml:space="preserve"> contratuais, especificações, projetos ou prazos;</w:t>
      </w:r>
    </w:p>
    <w:p w14:paraId="1BEF8FE2"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b) o cumprimen</w:t>
      </w:r>
      <w:r w:rsidR="000C5E64">
        <w:rPr>
          <w:rFonts w:ascii="Arial" w:hAnsi="Arial" w:cs="Arial"/>
          <w:sz w:val="20"/>
          <w:szCs w:val="20"/>
        </w:rPr>
        <w:t>to irregular de cláu</w:t>
      </w:r>
      <w:r w:rsidRPr="006D6F66">
        <w:rPr>
          <w:rFonts w:ascii="Arial" w:hAnsi="Arial" w:cs="Arial"/>
          <w:sz w:val="20"/>
          <w:szCs w:val="20"/>
        </w:rPr>
        <w:t>sulas contratuais, especificações, projetos ou prazos;</w:t>
      </w:r>
    </w:p>
    <w:p w14:paraId="506F889F"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c) lentidão de seu cumprimento, levando a administração a comprovar a impossibilidade da conclusão do serviço, nos prazos estipulados;</w:t>
      </w:r>
    </w:p>
    <w:p w14:paraId="61D92C74" w14:textId="365799EE"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d) atraso injustificado no </w:t>
      </w:r>
      <w:r w:rsidR="009232CD" w:rsidRPr="006D6F66">
        <w:rPr>
          <w:rFonts w:ascii="Arial" w:hAnsi="Arial" w:cs="Arial"/>
          <w:sz w:val="20"/>
          <w:szCs w:val="20"/>
        </w:rPr>
        <w:t>início</w:t>
      </w:r>
      <w:r w:rsidRPr="006D6F66">
        <w:rPr>
          <w:rFonts w:ascii="Arial" w:hAnsi="Arial" w:cs="Arial"/>
          <w:sz w:val="20"/>
          <w:szCs w:val="20"/>
        </w:rPr>
        <w:t xml:space="preserve"> do serviço;</w:t>
      </w:r>
    </w:p>
    <w:p w14:paraId="638B3F2C"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e) paralisação do serviço, sem justa causa e prévia comunicação à administração;</w:t>
      </w:r>
    </w:p>
    <w:p w14:paraId="70035D70"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f) a subcontratação total ou parcial do seu objeto, a associação do CONTRATO com outrem, cessão ou transferência total ou parcial, bem como, a fusão, cisão ou incorporação, não admitidas no edital e no CONTRATO;</w:t>
      </w:r>
    </w:p>
    <w:p w14:paraId="4C248574"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lastRenderedPageBreak/>
        <w:t>g) a decretação de falência ou instauração de insolvência civil;</w:t>
      </w:r>
    </w:p>
    <w:p w14:paraId="30207F0B"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h) a dissolução da sociedade ou falecimento da CONTRADA;</w:t>
      </w:r>
    </w:p>
    <w:p w14:paraId="69B6A2E8"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i) razão de interesse público, de alta relevância e amplo conhecimento, justificadas e determinadas pela máxima autoridade da esfera administrativa a que está subordinado o CONTRATANTE e exaradas no processo administrativo a que se refere o CONTRATO;</w:t>
      </w:r>
    </w:p>
    <w:p w14:paraId="1E949D49"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j) a supressão, por parte da administração, do serviço, acarretando modificação do valor inicial;</w:t>
      </w:r>
    </w:p>
    <w:p w14:paraId="4662CECA"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l) a suspensão de sua execução, por ordem escrita da administração, por prazo de 120 (cento e vinte) dias, salvo em caso de calamidade pública, grave perturbação da ordem interna ou guerra ou obrigatório de indenização pelas sucessivas e contratualmente imprevistas desmobilizações e mobilizações e outras previstas, assegurando à </w:t>
      </w:r>
      <w:r w:rsidRPr="006D6F66">
        <w:rPr>
          <w:rFonts w:ascii="Arial" w:hAnsi="Arial" w:cs="Arial"/>
          <w:b/>
          <w:sz w:val="20"/>
          <w:szCs w:val="20"/>
        </w:rPr>
        <w:t>CONTRATADA</w:t>
      </w:r>
      <w:r w:rsidRPr="006D6F66">
        <w:rPr>
          <w:rFonts w:ascii="Arial" w:hAnsi="Arial" w:cs="Arial"/>
          <w:sz w:val="20"/>
          <w:szCs w:val="20"/>
        </w:rPr>
        <w:t>, nesses casos, o direito de optar pela suspensão do cumprimento das obrigações assumidas até que seja normalizada a situação;</w:t>
      </w:r>
    </w:p>
    <w:p w14:paraId="57A3E9FB"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m) o atraso superior a 90 (noventa) dias dos pagamentos devidos pela administração, decorrentes do serviço ou parcelas deste, já recebidas ou executadas, salvo em caso de calamidade pública, grave perturbação da ordem interna e guerra, assegurado à </w:t>
      </w:r>
      <w:r w:rsidRPr="006D6F66">
        <w:rPr>
          <w:rFonts w:ascii="Arial" w:hAnsi="Arial" w:cs="Arial"/>
          <w:b/>
          <w:sz w:val="20"/>
          <w:szCs w:val="20"/>
        </w:rPr>
        <w:t>CONTRATADA</w:t>
      </w:r>
      <w:r w:rsidRPr="006D6F66">
        <w:rPr>
          <w:rFonts w:ascii="Arial" w:hAnsi="Arial" w:cs="Arial"/>
          <w:sz w:val="20"/>
          <w:szCs w:val="20"/>
        </w:rPr>
        <w:t>, o direito de optar pela suspensão do cumprimento de suas obrigações até que seja normalizada a situação;</w:t>
      </w:r>
    </w:p>
    <w:p w14:paraId="465430C7"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n) a ocorrência de caso fortuito ou de força maior, regularmente comprovada, impeditiva, da execução do CONTRATO.</w:t>
      </w:r>
    </w:p>
    <w:p w14:paraId="26E02008"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8.3 A rescisão contratual poderá ocorrer:</w:t>
      </w:r>
    </w:p>
    <w:p w14:paraId="7F398F4C"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a) determinada por ato unilateral e escrito da administração, nos casos numerados nas letras “a” a “i” e “n” do item 8.2;</w:t>
      </w:r>
    </w:p>
    <w:p w14:paraId="5E3B3FE2"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b) amigável, por acordo das partes, reduzia a termo no processo de licitação desde que haja conveniência para administração;</w:t>
      </w:r>
    </w:p>
    <w:p w14:paraId="220EA2E3"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c) judicial, nos termos da legislação.</w:t>
      </w:r>
    </w:p>
    <w:p w14:paraId="268B9384"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8.4- </w:t>
      </w:r>
      <w:proofErr w:type="gramStart"/>
      <w:r w:rsidRPr="006D6F66">
        <w:rPr>
          <w:rFonts w:ascii="Arial" w:hAnsi="Arial" w:cs="Arial"/>
          <w:sz w:val="20"/>
          <w:szCs w:val="20"/>
        </w:rPr>
        <w:t>a</w:t>
      </w:r>
      <w:proofErr w:type="gramEnd"/>
      <w:r w:rsidRPr="006D6F66">
        <w:rPr>
          <w:rFonts w:ascii="Arial" w:hAnsi="Arial" w:cs="Arial"/>
          <w:sz w:val="20"/>
          <w:szCs w:val="20"/>
        </w:rPr>
        <w:t xml:space="preserve"> rescisão contratual, considerando o art. 80 da Lei Federal nº 8.666/93, ensejará a assunção do objeto por parte da CONTRATANTE, sendo que, nos termos do item 8.2 desta cláusula, os créditos da CONTRATADA, ficarão retidos até o limite dos prejuízos causados à CONTRATANTE.</w:t>
      </w:r>
    </w:p>
    <w:p w14:paraId="53A6F982"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b/>
          <w:sz w:val="20"/>
          <w:szCs w:val="20"/>
        </w:rPr>
        <w:t>CLAUSULA NONA- DAS SANÇÕES ADMINISTRATIVAS:</w:t>
      </w:r>
    </w:p>
    <w:p w14:paraId="47BEBFCD" w14:textId="2D7C8B9A"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9.1- </w:t>
      </w:r>
      <w:r w:rsidR="009232CD" w:rsidRPr="006D6F66">
        <w:rPr>
          <w:rFonts w:ascii="Arial" w:hAnsi="Arial" w:cs="Arial"/>
          <w:sz w:val="20"/>
          <w:szCs w:val="20"/>
        </w:rPr>
        <w:t>Pela</w:t>
      </w:r>
      <w:r w:rsidRPr="006D6F66">
        <w:rPr>
          <w:rFonts w:ascii="Arial" w:hAnsi="Arial" w:cs="Arial"/>
          <w:sz w:val="20"/>
          <w:szCs w:val="20"/>
        </w:rPr>
        <w:t xml:space="preserve"> inexecução total ou parcial dos compromissos assumidos, a administração poderá, garantida a prévia defesa, aplicar à CONTRATADA, as seguintes sanções previstas no artigo 87 da lei federal nº 8.666/93:</w:t>
      </w:r>
    </w:p>
    <w:p w14:paraId="7BD0F190" w14:textId="29A61A03"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I- </w:t>
      </w:r>
      <w:r w:rsidR="009232CD" w:rsidRPr="006D6F66">
        <w:rPr>
          <w:rFonts w:ascii="Arial" w:hAnsi="Arial" w:cs="Arial"/>
          <w:sz w:val="20"/>
          <w:szCs w:val="20"/>
        </w:rPr>
        <w:t>Advertência</w:t>
      </w:r>
    </w:p>
    <w:p w14:paraId="19D01634" w14:textId="23371EA5"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II- </w:t>
      </w:r>
      <w:r w:rsidR="009232CD" w:rsidRPr="006D6F66">
        <w:rPr>
          <w:rFonts w:ascii="Arial" w:hAnsi="Arial" w:cs="Arial"/>
          <w:sz w:val="20"/>
          <w:szCs w:val="20"/>
        </w:rPr>
        <w:t>Multa</w:t>
      </w:r>
    </w:p>
    <w:p w14:paraId="5EF08A27" w14:textId="0DD285DB"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III- </w:t>
      </w:r>
      <w:r w:rsidR="009232CD">
        <w:rPr>
          <w:rFonts w:ascii="Arial" w:hAnsi="Arial" w:cs="Arial"/>
          <w:sz w:val="20"/>
          <w:szCs w:val="20"/>
        </w:rPr>
        <w:t>S</w:t>
      </w:r>
      <w:r w:rsidRPr="006D6F66">
        <w:rPr>
          <w:rFonts w:ascii="Arial" w:hAnsi="Arial" w:cs="Arial"/>
          <w:sz w:val="20"/>
          <w:szCs w:val="20"/>
        </w:rPr>
        <w:t>uspensão temporária de participação em licitação e impedimento de contratar com a administração, por prazo não superior a dois anos;</w:t>
      </w:r>
    </w:p>
    <w:p w14:paraId="4CF0DC06" w14:textId="3FD15BB9"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IV- </w:t>
      </w:r>
      <w:r w:rsidR="009232CD" w:rsidRPr="006D6F66">
        <w:rPr>
          <w:rFonts w:ascii="Arial" w:hAnsi="Arial" w:cs="Arial"/>
          <w:color w:val="000000"/>
          <w:sz w:val="20"/>
          <w:szCs w:val="20"/>
          <w:shd w:val="clear" w:color="auto" w:fill="FFFFFF"/>
        </w:rPr>
        <w:t>Declaração</w:t>
      </w:r>
      <w:r w:rsidRPr="006D6F66">
        <w:rPr>
          <w:rFonts w:ascii="Arial" w:hAnsi="Arial" w:cs="Arial"/>
          <w:color w:val="000000"/>
          <w:sz w:val="20"/>
          <w:szCs w:val="20"/>
          <w:shd w:val="clear" w:color="auto" w:fill="FFFFFF"/>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w:t>
      </w:r>
      <w:r w:rsidRPr="00BA0B0F">
        <w:rPr>
          <w:rFonts w:ascii="Arial" w:hAnsi="Arial" w:cs="Arial"/>
          <w:sz w:val="20"/>
          <w:szCs w:val="20"/>
          <w:shd w:val="clear" w:color="auto" w:fill="FFFFFF"/>
        </w:rPr>
        <w:t xml:space="preserve">que </w:t>
      </w:r>
      <w:proofErr w:type="gramStart"/>
      <w:r w:rsidRPr="00BA0B0F">
        <w:rPr>
          <w:rFonts w:ascii="Arial" w:hAnsi="Arial" w:cs="Arial"/>
          <w:sz w:val="20"/>
          <w:szCs w:val="20"/>
          <w:shd w:val="clear" w:color="auto" w:fill="FFFFFF"/>
        </w:rPr>
        <w:t>o CONTRATADA</w:t>
      </w:r>
      <w:proofErr w:type="gramEnd"/>
      <w:r w:rsidRPr="00123FA6">
        <w:rPr>
          <w:rFonts w:ascii="Arial" w:hAnsi="Arial" w:cs="Arial"/>
          <w:color w:val="FF0000"/>
          <w:sz w:val="20"/>
          <w:szCs w:val="20"/>
          <w:shd w:val="clear" w:color="auto" w:fill="FFFFFF"/>
        </w:rPr>
        <w:t xml:space="preserve"> </w:t>
      </w:r>
      <w:r w:rsidRPr="006D6F66">
        <w:rPr>
          <w:rFonts w:ascii="Arial" w:hAnsi="Arial" w:cs="Arial"/>
          <w:color w:val="000000"/>
          <w:sz w:val="20"/>
          <w:szCs w:val="20"/>
          <w:shd w:val="clear" w:color="auto" w:fill="FFFFFF"/>
        </w:rPr>
        <w:t>ressarcir a Administração pelos prejuízos resultantes e após decorrido o prazo da sanção aplicada com base no inciso anterior.</w:t>
      </w:r>
      <w:r w:rsidRPr="006D6F66">
        <w:rPr>
          <w:rFonts w:ascii="Arial" w:hAnsi="Arial" w:cs="Arial"/>
          <w:sz w:val="20"/>
          <w:szCs w:val="20"/>
        </w:rPr>
        <w:t xml:space="preserve"> </w:t>
      </w:r>
    </w:p>
    <w:p w14:paraId="4F35B48F" w14:textId="40016FB9"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9.2- A aplicação de multas, nos termos dos artigos 86 e 87, inciso II da Lei Federal nº 8.666/93 </w:t>
      </w:r>
      <w:r w:rsidR="009232CD" w:rsidRPr="006D6F66">
        <w:rPr>
          <w:rFonts w:ascii="Arial" w:hAnsi="Arial" w:cs="Arial"/>
          <w:sz w:val="20"/>
          <w:szCs w:val="20"/>
        </w:rPr>
        <w:t>obedecerá às</w:t>
      </w:r>
      <w:r w:rsidRPr="006D6F66">
        <w:rPr>
          <w:rFonts w:ascii="Arial" w:hAnsi="Arial" w:cs="Arial"/>
          <w:sz w:val="20"/>
          <w:szCs w:val="20"/>
        </w:rPr>
        <w:t xml:space="preserve"> seguintes normas:</w:t>
      </w:r>
    </w:p>
    <w:p w14:paraId="5A5CBEBE" w14:textId="77777777" w:rsidR="001B5D09" w:rsidRPr="006D6F66" w:rsidRDefault="001B5D09" w:rsidP="001B5D09">
      <w:pPr>
        <w:numPr>
          <w:ilvl w:val="0"/>
          <w:numId w:val="12"/>
        </w:numPr>
        <w:spacing w:after="120" w:line="240" w:lineRule="auto"/>
        <w:jc w:val="both"/>
        <w:rPr>
          <w:rFonts w:ascii="Arial" w:hAnsi="Arial" w:cs="Arial"/>
          <w:sz w:val="20"/>
          <w:szCs w:val="20"/>
        </w:rPr>
      </w:pPr>
      <w:r w:rsidRPr="006D6F66">
        <w:rPr>
          <w:rFonts w:ascii="Arial" w:hAnsi="Arial" w:cs="Arial"/>
          <w:sz w:val="20"/>
          <w:szCs w:val="20"/>
        </w:rPr>
        <w:t>Atraso até de (trinta) dias, de 2% (dois por cento) sobre o valor da obrigação, por dia de atraso;</w:t>
      </w:r>
    </w:p>
    <w:p w14:paraId="330E7556" w14:textId="76B9B7FF" w:rsidR="001B5D09" w:rsidRPr="006D6F66" w:rsidRDefault="001B5D09" w:rsidP="001B5D09">
      <w:pPr>
        <w:numPr>
          <w:ilvl w:val="0"/>
          <w:numId w:val="12"/>
        </w:numPr>
        <w:spacing w:after="120" w:line="240" w:lineRule="auto"/>
        <w:jc w:val="both"/>
        <w:rPr>
          <w:rFonts w:ascii="Arial" w:hAnsi="Arial" w:cs="Arial"/>
          <w:sz w:val="20"/>
          <w:szCs w:val="20"/>
        </w:rPr>
      </w:pPr>
      <w:r w:rsidRPr="006D6F66">
        <w:rPr>
          <w:rFonts w:ascii="Arial" w:hAnsi="Arial" w:cs="Arial"/>
          <w:sz w:val="20"/>
          <w:szCs w:val="20"/>
        </w:rPr>
        <w:lastRenderedPageBreak/>
        <w:t xml:space="preserve">Atraso após 30 (trinta) dias e </w:t>
      </w:r>
      <w:r w:rsidR="009232CD" w:rsidRPr="006D6F66">
        <w:rPr>
          <w:rFonts w:ascii="Arial" w:hAnsi="Arial" w:cs="Arial"/>
          <w:sz w:val="20"/>
          <w:szCs w:val="20"/>
        </w:rPr>
        <w:t>até</w:t>
      </w:r>
      <w:r w:rsidRPr="006D6F66">
        <w:rPr>
          <w:rFonts w:ascii="Arial" w:hAnsi="Arial" w:cs="Arial"/>
          <w:sz w:val="20"/>
          <w:szCs w:val="20"/>
        </w:rPr>
        <w:t xml:space="preserve"> 60 (sessenta) dias, multa de 4% (quatro por cento) sobre o valor da obrigação;</w:t>
      </w:r>
    </w:p>
    <w:p w14:paraId="4CB836D0" w14:textId="77777777" w:rsidR="001B5D09" w:rsidRPr="006D6F66" w:rsidRDefault="001B5D09" w:rsidP="001B5D09">
      <w:pPr>
        <w:numPr>
          <w:ilvl w:val="0"/>
          <w:numId w:val="12"/>
        </w:numPr>
        <w:spacing w:after="120" w:line="240" w:lineRule="auto"/>
        <w:jc w:val="both"/>
        <w:rPr>
          <w:rFonts w:ascii="Arial" w:hAnsi="Arial" w:cs="Arial"/>
          <w:sz w:val="20"/>
          <w:szCs w:val="20"/>
        </w:rPr>
      </w:pPr>
      <w:r w:rsidRPr="006D6F66">
        <w:rPr>
          <w:rFonts w:ascii="Arial" w:hAnsi="Arial" w:cs="Arial"/>
          <w:sz w:val="20"/>
          <w:szCs w:val="20"/>
        </w:rPr>
        <w:t>Atraso de mais de 60 (sessenta) dias, entende-se como inexecução total;</w:t>
      </w:r>
    </w:p>
    <w:p w14:paraId="521BA9D8" w14:textId="77777777" w:rsidR="001B5D09" w:rsidRPr="00D351A6" w:rsidRDefault="001B5D09" w:rsidP="00D351A6">
      <w:pPr>
        <w:numPr>
          <w:ilvl w:val="0"/>
          <w:numId w:val="12"/>
        </w:numPr>
        <w:spacing w:after="120" w:line="240" w:lineRule="auto"/>
        <w:jc w:val="both"/>
        <w:rPr>
          <w:rFonts w:ascii="Arial" w:hAnsi="Arial" w:cs="Arial"/>
          <w:sz w:val="20"/>
          <w:szCs w:val="20"/>
        </w:rPr>
      </w:pPr>
      <w:r w:rsidRPr="006D6F66">
        <w:rPr>
          <w:rFonts w:ascii="Arial" w:hAnsi="Arial" w:cs="Arial"/>
          <w:sz w:val="20"/>
          <w:szCs w:val="20"/>
        </w:rPr>
        <w:t xml:space="preserve">Pela inexecução total ou parcial do CONTRATO, multa de 10 % (dez por cento), calculada sobre o valor do objeto não entregue ou obrigação não cumprida. </w:t>
      </w:r>
    </w:p>
    <w:p w14:paraId="0A4FACF9"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b/>
          <w:sz w:val="20"/>
          <w:szCs w:val="20"/>
        </w:rPr>
        <w:t>CLÁUSULA DÉCIMA– DA PUBLICAÇÃO</w:t>
      </w:r>
    </w:p>
    <w:p w14:paraId="2DAB7658"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10.1 A publicação do extrato deste instrumento de </w:t>
      </w:r>
      <w:r w:rsidRPr="006D6F66">
        <w:rPr>
          <w:rFonts w:ascii="Arial" w:hAnsi="Arial" w:cs="Arial"/>
          <w:b/>
          <w:sz w:val="20"/>
          <w:szCs w:val="20"/>
        </w:rPr>
        <w:t>CONTRATO</w:t>
      </w:r>
      <w:r w:rsidRPr="006D6F66">
        <w:rPr>
          <w:rFonts w:ascii="Arial" w:hAnsi="Arial" w:cs="Arial"/>
          <w:sz w:val="20"/>
          <w:szCs w:val="20"/>
        </w:rPr>
        <w:t xml:space="preserve">, nos termos da legislação em vigor, será de incumbência da </w:t>
      </w:r>
      <w:r w:rsidRPr="006D6F66">
        <w:rPr>
          <w:rFonts w:ascii="Arial" w:hAnsi="Arial" w:cs="Arial"/>
          <w:b/>
          <w:sz w:val="20"/>
          <w:szCs w:val="20"/>
        </w:rPr>
        <w:t xml:space="preserve">CONTRATANTE. </w:t>
      </w:r>
    </w:p>
    <w:p w14:paraId="25E7D60D" w14:textId="77777777" w:rsidR="001B5D09" w:rsidRPr="006D6F66" w:rsidRDefault="001B5D09" w:rsidP="001B5D09">
      <w:pPr>
        <w:spacing w:after="120" w:line="240" w:lineRule="auto"/>
        <w:jc w:val="both"/>
        <w:rPr>
          <w:rFonts w:ascii="Arial" w:hAnsi="Arial" w:cs="Arial"/>
          <w:b/>
          <w:sz w:val="20"/>
          <w:szCs w:val="20"/>
        </w:rPr>
      </w:pPr>
      <w:r w:rsidRPr="006D6F66">
        <w:rPr>
          <w:rFonts w:ascii="Arial" w:hAnsi="Arial" w:cs="Arial"/>
          <w:b/>
          <w:sz w:val="20"/>
          <w:szCs w:val="20"/>
        </w:rPr>
        <w:t>CLÁUSULA DÉCIMA PRIMEIRA- DO FORO</w:t>
      </w:r>
    </w:p>
    <w:p w14:paraId="4A0B8085"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O foro da Comarca de Conceição de Macabu dirimirá quaisquer dúvidas ou irregularidades oriundas do presente Contrato, com exclusão expressa de qualquer outro, por mais privilegiado que seja.</w:t>
      </w:r>
    </w:p>
    <w:p w14:paraId="364E5951"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ab/>
        <w:t xml:space="preserve">E, por estarem justos e contratados, assinam o presente contrato, em </w:t>
      </w:r>
      <w:r w:rsidR="000C5E64">
        <w:rPr>
          <w:rFonts w:ascii="Arial" w:hAnsi="Arial" w:cs="Arial"/>
          <w:sz w:val="20"/>
          <w:szCs w:val="20"/>
        </w:rPr>
        <w:t>02</w:t>
      </w:r>
      <w:r w:rsidRPr="006D6F66">
        <w:rPr>
          <w:rFonts w:ascii="Arial" w:hAnsi="Arial" w:cs="Arial"/>
          <w:sz w:val="20"/>
          <w:szCs w:val="20"/>
        </w:rPr>
        <w:t xml:space="preserve"> (</w:t>
      </w:r>
      <w:r w:rsidR="000C5E64">
        <w:rPr>
          <w:rFonts w:ascii="Arial" w:hAnsi="Arial" w:cs="Arial"/>
          <w:sz w:val="20"/>
          <w:szCs w:val="20"/>
        </w:rPr>
        <w:t>duas</w:t>
      </w:r>
      <w:r w:rsidRPr="006D6F66">
        <w:rPr>
          <w:rFonts w:ascii="Arial" w:hAnsi="Arial" w:cs="Arial"/>
          <w:sz w:val="20"/>
          <w:szCs w:val="20"/>
        </w:rPr>
        <w:t>) vias de igual teor e forma, na presença das testemunhas abaixo, para que produza os efeitos legais.</w:t>
      </w:r>
    </w:p>
    <w:p w14:paraId="76C53A96" w14:textId="77777777" w:rsidR="001B5D09" w:rsidRPr="006D6F66" w:rsidRDefault="001B5D09" w:rsidP="001B5D09">
      <w:pPr>
        <w:spacing w:after="120" w:line="240" w:lineRule="auto"/>
        <w:jc w:val="both"/>
        <w:rPr>
          <w:rFonts w:ascii="Arial" w:hAnsi="Arial" w:cs="Arial"/>
          <w:sz w:val="20"/>
          <w:szCs w:val="20"/>
        </w:rPr>
      </w:pPr>
    </w:p>
    <w:p w14:paraId="0765753F" w14:textId="77777777" w:rsidR="001B5D09" w:rsidRPr="006D6F66" w:rsidRDefault="001B5D09" w:rsidP="001B5D09">
      <w:pPr>
        <w:spacing w:after="120" w:line="240" w:lineRule="auto"/>
        <w:jc w:val="center"/>
        <w:rPr>
          <w:rFonts w:ascii="Arial" w:hAnsi="Arial" w:cs="Arial"/>
          <w:sz w:val="20"/>
          <w:szCs w:val="20"/>
        </w:rPr>
      </w:pPr>
      <w:r w:rsidRPr="006D6F66">
        <w:rPr>
          <w:rFonts w:ascii="Arial" w:hAnsi="Arial" w:cs="Arial"/>
          <w:sz w:val="20"/>
          <w:szCs w:val="20"/>
        </w:rPr>
        <w:t>Conceição de Macabu</w:t>
      </w:r>
      <w:r>
        <w:rPr>
          <w:rFonts w:ascii="Arial" w:hAnsi="Arial" w:cs="Arial"/>
          <w:sz w:val="20"/>
          <w:szCs w:val="20"/>
        </w:rPr>
        <w:t xml:space="preserve">, </w:t>
      </w:r>
      <w:proofErr w:type="spellStart"/>
      <w:r w:rsidR="000C5E64">
        <w:rPr>
          <w:rFonts w:ascii="Arial" w:hAnsi="Arial" w:cs="Arial"/>
          <w:sz w:val="20"/>
          <w:szCs w:val="20"/>
        </w:rPr>
        <w:t>xxx</w:t>
      </w:r>
      <w:proofErr w:type="spellEnd"/>
      <w:r w:rsidR="000C5E64">
        <w:rPr>
          <w:rFonts w:ascii="Arial" w:hAnsi="Arial" w:cs="Arial"/>
          <w:sz w:val="20"/>
          <w:szCs w:val="20"/>
        </w:rPr>
        <w:t xml:space="preserve"> </w:t>
      </w:r>
      <w:r w:rsidRPr="006D6F66">
        <w:rPr>
          <w:rFonts w:ascii="Arial" w:hAnsi="Arial" w:cs="Arial"/>
          <w:sz w:val="20"/>
          <w:szCs w:val="20"/>
        </w:rPr>
        <w:t xml:space="preserve">de </w:t>
      </w:r>
      <w:proofErr w:type="spellStart"/>
      <w:r w:rsidR="000C5E64">
        <w:rPr>
          <w:rFonts w:ascii="Arial" w:hAnsi="Arial" w:cs="Arial"/>
          <w:sz w:val="20"/>
          <w:szCs w:val="20"/>
        </w:rPr>
        <w:t>xxxx</w:t>
      </w:r>
      <w:proofErr w:type="spellEnd"/>
      <w:r>
        <w:rPr>
          <w:rFonts w:ascii="Arial" w:hAnsi="Arial" w:cs="Arial"/>
          <w:sz w:val="20"/>
          <w:szCs w:val="20"/>
        </w:rPr>
        <w:t xml:space="preserve"> </w:t>
      </w:r>
      <w:r w:rsidRPr="006D6F66">
        <w:rPr>
          <w:rFonts w:ascii="Arial" w:hAnsi="Arial" w:cs="Arial"/>
          <w:sz w:val="20"/>
          <w:szCs w:val="20"/>
        </w:rPr>
        <w:t xml:space="preserve">de </w:t>
      </w:r>
      <w:proofErr w:type="spellStart"/>
      <w:r w:rsidR="000C5E64">
        <w:rPr>
          <w:rFonts w:ascii="Arial" w:hAnsi="Arial" w:cs="Arial"/>
          <w:sz w:val="20"/>
          <w:szCs w:val="20"/>
        </w:rPr>
        <w:t>xxxx</w:t>
      </w:r>
      <w:proofErr w:type="spellEnd"/>
      <w:r w:rsidRPr="006D6F66">
        <w:rPr>
          <w:rFonts w:ascii="Arial" w:hAnsi="Arial" w:cs="Arial"/>
          <w:sz w:val="20"/>
          <w:szCs w:val="20"/>
        </w:rPr>
        <w:t>.</w:t>
      </w:r>
    </w:p>
    <w:p w14:paraId="5A4FA2F7" w14:textId="77777777" w:rsidR="001B5D09" w:rsidRPr="006D6F66" w:rsidRDefault="001B5D09" w:rsidP="001B5D09">
      <w:pPr>
        <w:spacing w:after="120" w:line="240" w:lineRule="auto"/>
        <w:jc w:val="center"/>
        <w:rPr>
          <w:rFonts w:ascii="Arial" w:hAnsi="Arial" w:cs="Arial"/>
          <w:sz w:val="20"/>
          <w:szCs w:val="20"/>
        </w:rPr>
      </w:pPr>
    </w:p>
    <w:p w14:paraId="3C2BB699" w14:textId="77777777" w:rsidR="001B5D09" w:rsidRPr="006D6F66" w:rsidRDefault="001B5D09" w:rsidP="001B5D09">
      <w:pPr>
        <w:spacing w:after="120" w:line="240" w:lineRule="auto"/>
        <w:jc w:val="center"/>
        <w:rPr>
          <w:rFonts w:ascii="Arial" w:hAnsi="Arial" w:cs="Arial"/>
          <w:sz w:val="20"/>
          <w:szCs w:val="20"/>
        </w:rPr>
      </w:pPr>
      <w:r w:rsidRPr="006D6F66">
        <w:rPr>
          <w:rFonts w:ascii="Arial" w:hAnsi="Arial" w:cs="Arial"/>
          <w:sz w:val="20"/>
          <w:szCs w:val="20"/>
        </w:rPr>
        <w:t>_________________________________________________</w:t>
      </w:r>
    </w:p>
    <w:p w14:paraId="7408CF64" w14:textId="77777777" w:rsidR="001B5D09" w:rsidRPr="006D6F66" w:rsidRDefault="001B5D09" w:rsidP="001B5D09">
      <w:pPr>
        <w:spacing w:after="120" w:line="240" w:lineRule="auto"/>
        <w:jc w:val="center"/>
        <w:rPr>
          <w:rFonts w:ascii="Arial" w:hAnsi="Arial" w:cs="Arial"/>
          <w:b/>
          <w:sz w:val="20"/>
          <w:szCs w:val="20"/>
        </w:rPr>
      </w:pPr>
      <w:r w:rsidRPr="006D6F66">
        <w:rPr>
          <w:rFonts w:ascii="Arial" w:hAnsi="Arial" w:cs="Arial"/>
          <w:b/>
          <w:sz w:val="20"/>
          <w:szCs w:val="20"/>
        </w:rPr>
        <w:t>CÂMARA MUNICIPAL DE CONCEIÇÃO DE MACABU</w:t>
      </w:r>
    </w:p>
    <w:p w14:paraId="110917EE" w14:textId="77777777" w:rsidR="001B5D09" w:rsidRPr="006D6F66" w:rsidRDefault="001B5D09" w:rsidP="001B5D09">
      <w:pPr>
        <w:spacing w:after="120" w:line="240" w:lineRule="auto"/>
        <w:jc w:val="center"/>
        <w:rPr>
          <w:rFonts w:ascii="Arial" w:hAnsi="Arial" w:cs="Arial"/>
          <w:sz w:val="20"/>
          <w:szCs w:val="20"/>
        </w:rPr>
      </w:pPr>
      <w:r w:rsidRPr="006D6F66">
        <w:rPr>
          <w:rFonts w:ascii="Arial" w:hAnsi="Arial" w:cs="Arial"/>
          <w:sz w:val="20"/>
          <w:szCs w:val="20"/>
        </w:rPr>
        <w:t>PRESIDENTE</w:t>
      </w:r>
    </w:p>
    <w:p w14:paraId="24E7CED1" w14:textId="77777777" w:rsidR="001B5D09" w:rsidRPr="006D6F66" w:rsidRDefault="001B5D09" w:rsidP="001B5D09">
      <w:pPr>
        <w:spacing w:after="120" w:line="240" w:lineRule="auto"/>
        <w:jc w:val="center"/>
        <w:rPr>
          <w:rFonts w:ascii="Arial" w:hAnsi="Arial" w:cs="Arial"/>
          <w:sz w:val="20"/>
          <w:szCs w:val="20"/>
        </w:rPr>
      </w:pPr>
      <w:r w:rsidRPr="006D6F66">
        <w:rPr>
          <w:rFonts w:ascii="Arial" w:hAnsi="Arial" w:cs="Arial"/>
          <w:sz w:val="20"/>
          <w:szCs w:val="20"/>
        </w:rPr>
        <w:t>CONTRATANTE</w:t>
      </w:r>
    </w:p>
    <w:p w14:paraId="6BF5FB18" w14:textId="77777777" w:rsidR="001B5D09" w:rsidRPr="006D6F66" w:rsidRDefault="001B5D09" w:rsidP="001B5D09">
      <w:pPr>
        <w:spacing w:after="120" w:line="240" w:lineRule="auto"/>
        <w:jc w:val="center"/>
        <w:rPr>
          <w:rFonts w:ascii="Arial" w:hAnsi="Arial" w:cs="Arial"/>
          <w:b/>
          <w:sz w:val="20"/>
          <w:szCs w:val="20"/>
        </w:rPr>
      </w:pPr>
    </w:p>
    <w:p w14:paraId="56AEB962" w14:textId="77777777" w:rsidR="001B5D09" w:rsidRPr="006D6F66" w:rsidRDefault="001B5D09" w:rsidP="001B5D09">
      <w:pPr>
        <w:spacing w:after="120" w:line="240" w:lineRule="auto"/>
        <w:jc w:val="center"/>
        <w:rPr>
          <w:rFonts w:ascii="Arial" w:hAnsi="Arial" w:cs="Arial"/>
          <w:b/>
          <w:sz w:val="20"/>
          <w:szCs w:val="20"/>
        </w:rPr>
      </w:pPr>
      <w:r w:rsidRPr="006D6F66">
        <w:rPr>
          <w:rFonts w:ascii="Arial" w:hAnsi="Arial" w:cs="Arial"/>
          <w:b/>
          <w:sz w:val="20"/>
          <w:szCs w:val="20"/>
        </w:rPr>
        <w:t>_____________________________________________</w:t>
      </w:r>
    </w:p>
    <w:p w14:paraId="080AD393" w14:textId="77777777" w:rsidR="001B5D09" w:rsidRPr="006D6F66" w:rsidRDefault="000C5E64" w:rsidP="001B5D09">
      <w:pPr>
        <w:spacing w:after="120" w:line="240" w:lineRule="auto"/>
        <w:jc w:val="center"/>
        <w:rPr>
          <w:rFonts w:ascii="Arial" w:hAnsi="Arial" w:cs="Arial"/>
          <w:b/>
          <w:sz w:val="20"/>
          <w:szCs w:val="20"/>
        </w:rPr>
      </w:pPr>
      <w:r>
        <w:rPr>
          <w:rFonts w:ascii="Arial" w:hAnsi="Arial" w:cs="Arial"/>
          <w:b/>
          <w:sz w:val="20"/>
          <w:szCs w:val="20"/>
        </w:rPr>
        <w:t>EMPRESA XXXX</w:t>
      </w:r>
    </w:p>
    <w:p w14:paraId="22636241" w14:textId="77777777" w:rsidR="001B5D09" w:rsidRPr="006D6F66" w:rsidRDefault="001B5D09" w:rsidP="001B5D09">
      <w:pPr>
        <w:tabs>
          <w:tab w:val="left" w:pos="3495"/>
        </w:tabs>
        <w:spacing w:after="120" w:line="240" w:lineRule="auto"/>
        <w:jc w:val="both"/>
        <w:rPr>
          <w:rFonts w:ascii="Arial" w:hAnsi="Arial" w:cs="Arial"/>
          <w:sz w:val="20"/>
          <w:szCs w:val="20"/>
        </w:rPr>
      </w:pPr>
      <w:r w:rsidRPr="006D6F66">
        <w:rPr>
          <w:rFonts w:ascii="Arial" w:hAnsi="Arial" w:cs="Arial"/>
          <w:sz w:val="20"/>
          <w:szCs w:val="20"/>
        </w:rPr>
        <w:tab/>
        <w:t>CONTRATADA</w:t>
      </w:r>
    </w:p>
    <w:p w14:paraId="59BD25C3" w14:textId="77777777" w:rsidR="001B5D09" w:rsidRPr="006D6F66" w:rsidRDefault="001B5D09" w:rsidP="001B5D09">
      <w:pPr>
        <w:spacing w:after="120" w:line="240" w:lineRule="auto"/>
        <w:jc w:val="both"/>
        <w:rPr>
          <w:rFonts w:ascii="Arial" w:hAnsi="Arial" w:cs="Arial"/>
          <w:sz w:val="20"/>
          <w:szCs w:val="20"/>
        </w:rPr>
      </w:pPr>
    </w:p>
    <w:p w14:paraId="485E94FD"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TESTEMUNHAS:                                                                        ____________________________________  </w:t>
      </w:r>
    </w:p>
    <w:p w14:paraId="6F867E02"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CPF/</w:t>
      </w:r>
      <w:proofErr w:type="gramStart"/>
      <w:r w:rsidRPr="006D6F66">
        <w:rPr>
          <w:rFonts w:ascii="Arial" w:hAnsi="Arial" w:cs="Arial"/>
          <w:sz w:val="20"/>
          <w:szCs w:val="20"/>
        </w:rPr>
        <w:t>MF :</w:t>
      </w:r>
      <w:proofErr w:type="gramEnd"/>
      <w:r w:rsidRPr="006D6F66">
        <w:rPr>
          <w:rFonts w:ascii="Arial" w:hAnsi="Arial" w:cs="Arial"/>
          <w:sz w:val="20"/>
          <w:szCs w:val="20"/>
        </w:rPr>
        <w:t xml:space="preserve"> ___________________________</w:t>
      </w:r>
    </w:p>
    <w:p w14:paraId="159CF33D"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____________________________________  </w:t>
      </w:r>
    </w:p>
    <w:p w14:paraId="412C1CD6"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CPF/</w:t>
      </w:r>
      <w:proofErr w:type="gramStart"/>
      <w:r w:rsidRPr="006D6F66">
        <w:rPr>
          <w:rFonts w:ascii="Arial" w:hAnsi="Arial" w:cs="Arial"/>
          <w:sz w:val="20"/>
          <w:szCs w:val="20"/>
        </w:rPr>
        <w:t>MF :</w:t>
      </w:r>
      <w:proofErr w:type="gramEnd"/>
      <w:r w:rsidRPr="006D6F66">
        <w:rPr>
          <w:rFonts w:ascii="Arial" w:hAnsi="Arial" w:cs="Arial"/>
          <w:sz w:val="20"/>
          <w:szCs w:val="20"/>
        </w:rPr>
        <w:t xml:space="preserve"> ___________________________</w:t>
      </w:r>
    </w:p>
    <w:p w14:paraId="545B27FD" w14:textId="77777777" w:rsidR="001B5D09" w:rsidRDefault="001B5D09" w:rsidP="00EB5BFB">
      <w:pPr>
        <w:spacing w:after="0" w:line="240" w:lineRule="auto"/>
        <w:jc w:val="center"/>
        <w:rPr>
          <w:rFonts w:ascii="Arial" w:hAnsi="Arial" w:cs="Arial"/>
          <w:b/>
          <w:sz w:val="24"/>
          <w:szCs w:val="24"/>
        </w:rPr>
      </w:pPr>
    </w:p>
    <w:p w14:paraId="481A047A" w14:textId="77777777" w:rsidR="001B5D09" w:rsidRDefault="001B5D09" w:rsidP="00EB5BFB">
      <w:pPr>
        <w:spacing w:after="0" w:line="240" w:lineRule="auto"/>
        <w:jc w:val="center"/>
        <w:rPr>
          <w:rFonts w:ascii="Arial" w:hAnsi="Arial" w:cs="Arial"/>
          <w:b/>
          <w:sz w:val="24"/>
          <w:szCs w:val="24"/>
        </w:rPr>
      </w:pPr>
    </w:p>
    <w:p w14:paraId="292AA7EB" w14:textId="77777777" w:rsidR="001B5D09" w:rsidRDefault="001B5D09" w:rsidP="00EB5BFB">
      <w:pPr>
        <w:spacing w:after="0" w:line="240" w:lineRule="auto"/>
        <w:jc w:val="center"/>
        <w:rPr>
          <w:rFonts w:ascii="Arial" w:hAnsi="Arial" w:cs="Arial"/>
          <w:b/>
          <w:sz w:val="24"/>
          <w:szCs w:val="24"/>
        </w:rPr>
      </w:pPr>
    </w:p>
    <w:p w14:paraId="6478B5EA" w14:textId="77777777" w:rsidR="00D24EF0" w:rsidRDefault="00D24EF0" w:rsidP="00EB5BFB">
      <w:pPr>
        <w:spacing w:after="0" w:line="240" w:lineRule="auto"/>
        <w:jc w:val="center"/>
        <w:rPr>
          <w:rFonts w:ascii="Arial" w:hAnsi="Arial" w:cs="Arial"/>
          <w:b/>
          <w:sz w:val="24"/>
          <w:szCs w:val="24"/>
        </w:rPr>
      </w:pPr>
    </w:p>
    <w:p w14:paraId="05E7C028" w14:textId="77777777" w:rsidR="00D24EF0" w:rsidRDefault="00D24EF0" w:rsidP="00EB5BFB">
      <w:pPr>
        <w:spacing w:after="0" w:line="240" w:lineRule="auto"/>
        <w:jc w:val="center"/>
        <w:rPr>
          <w:rFonts w:ascii="Arial" w:hAnsi="Arial" w:cs="Arial"/>
          <w:b/>
          <w:sz w:val="24"/>
          <w:szCs w:val="24"/>
        </w:rPr>
      </w:pPr>
    </w:p>
    <w:p w14:paraId="26C37275" w14:textId="77777777" w:rsidR="00D24EF0" w:rsidRDefault="00D24EF0" w:rsidP="00EB5BFB">
      <w:pPr>
        <w:spacing w:after="0" w:line="240" w:lineRule="auto"/>
        <w:jc w:val="center"/>
        <w:rPr>
          <w:rFonts w:ascii="Arial" w:hAnsi="Arial" w:cs="Arial"/>
          <w:b/>
          <w:sz w:val="24"/>
          <w:szCs w:val="24"/>
        </w:rPr>
      </w:pPr>
    </w:p>
    <w:p w14:paraId="330AC7A0" w14:textId="77777777" w:rsidR="00D24EF0" w:rsidRDefault="00D24EF0" w:rsidP="00EB5BFB">
      <w:pPr>
        <w:spacing w:after="0" w:line="240" w:lineRule="auto"/>
        <w:jc w:val="center"/>
        <w:rPr>
          <w:rFonts w:ascii="Arial" w:hAnsi="Arial" w:cs="Arial"/>
          <w:b/>
          <w:sz w:val="24"/>
          <w:szCs w:val="24"/>
        </w:rPr>
      </w:pPr>
    </w:p>
    <w:p w14:paraId="3F9905CA" w14:textId="77777777" w:rsidR="00D24EF0" w:rsidRDefault="00D24EF0" w:rsidP="00EB5BFB">
      <w:pPr>
        <w:spacing w:after="0" w:line="240" w:lineRule="auto"/>
        <w:jc w:val="center"/>
        <w:rPr>
          <w:rFonts w:ascii="Arial" w:hAnsi="Arial" w:cs="Arial"/>
          <w:b/>
          <w:sz w:val="24"/>
          <w:szCs w:val="24"/>
        </w:rPr>
      </w:pPr>
    </w:p>
    <w:p w14:paraId="6C7FE6DA" w14:textId="77777777" w:rsidR="00D24EF0" w:rsidRDefault="00D24EF0" w:rsidP="00EB5BFB">
      <w:pPr>
        <w:spacing w:after="0" w:line="240" w:lineRule="auto"/>
        <w:jc w:val="center"/>
        <w:rPr>
          <w:rFonts w:ascii="Arial" w:hAnsi="Arial" w:cs="Arial"/>
          <w:b/>
          <w:sz w:val="24"/>
          <w:szCs w:val="24"/>
        </w:rPr>
      </w:pPr>
    </w:p>
    <w:p w14:paraId="01C83C8C" w14:textId="77777777" w:rsidR="00D24EF0" w:rsidRDefault="00D24EF0" w:rsidP="00EB5BFB">
      <w:pPr>
        <w:spacing w:after="0" w:line="240" w:lineRule="auto"/>
        <w:jc w:val="center"/>
        <w:rPr>
          <w:rFonts w:ascii="Arial" w:hAnsi="Arial" w:cs="Arial"/>
          <w:b/>
          <w:sz w:val="24"/>
          <w:szCs w:val="24"/>
        </w:rPr>
      </w:pPr>
    </w:p>
    <w:p w14:paraId="2CA82954" w14:textId="77777777" w:rsidR="000E592C" w:rsidRPr="000E592C" w:rsidRDefault="000E592C" w:rsidP="00AA74F3">
      <w:pPr>
        <w:spacing w:after="0" w:line="240" w:lineRule="auto"/>
        <w:rPr>
          <w:rFonts w:ascii="Arial" w:hAnsi="Arial" w:cs="Arial"/>
          <w:sz w:val="24"/>
          <w:szCs w:val="24"/>
        </w:rPr>
      </w:pPr>
    </w:p>
    <w:sectPr w:rsidR="000E592C" w:rsidRPr="000E592C" w:rsidSect="0005580C">
      <w:headerReference w:type="default" r:id="rId8"/>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7D999" w14:textId="77777777" w:rsidR="00895BF7" w:rsidRDefault="00895BF7" w:rsidP="00917B9E">
      <w:pPr>
        <w:spacing w:after="0" w:line="240" w:lineRule="auto"/>
      </w:pPr>
      <w:r>
        <w:separator/>
      </w:r>
    </w:p>
  </w:endnote>
  <w:endnote w:type="continuationSeparator" w:id="0">
    <w:p w14:paraId="71A8138E" w14:textId="77777777" w:rsidR="00895BF7" w:rsidRDefault="00895BF7" w:rsidP="0091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B9E7" w14:textId="7D6359B3" w:rsidR="007546C6" w:rsidRDefault="007546C6">
    <w:pPr>
      <w:pStyle w:val="Rodap"/>
      <w:jc w:val="right"/>
    </w:pPr>
  </w:p>
  <w:p w14:paraId="3285AF9B" w14:textId="77777777" w:rsidR="007546C6" w:rsidRPr="0084149F" w:rsidRDefault="007546C6" w:rsidP="00BD2DD6">
    <w:pPr>
      <w:pStyle w:val="Rodap"/>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53F0" w14:textId="77777777" w:rsidR="00895BF7" w:rsidRDefault="00895BF7" w:rsidP="00917B9E">
      <w:pPr>
        <w:spacing w:after="0" w:line="240" w:lineRule="auto"/>
      </w:pPr>
      <w:r>
        <w:separator/>
      </w:r>
    </w:p>
  </w:footnote>
  <w:footnote w:type="continuationSeparator" w:id="0">
    <w:p w14:paraId="3CB2C48E" w14:textId="77777777" w:rsidR="00895BF7" w:rsidRDefault="00895BF7" w:rsidP="00917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8802" w14:textId="77777777" w:rsidR="007546C6" w:rsidRDefault="007546C6">
    <w:pPr>
      <w:pStyle w:val="Cabealho"/>
    </w:pPr>
    <w:r>
      <w:rPr>
        <w:noProof/>
      </w:rPr>
      <w:drawing>
        <wp:anchor distT="0" distB="0" distL="114300" distR="114300" simplePos="0" relativeHeight="251660288" behindDoc="0" locked="0" layoutInCell="1" allowOverlap="1" wp14:anchorId="3AFB1318" wp14:editId="4D185F1A">
          <wp:simplePos x="0" y="0"/>
          <wp:positionH relativeFrom="margin">
            <wp:posOffset>2338070</wp:posOffset>
          </wp:positionH>
          <wp:positionV relativeFrom="margin">
            <wp:posOffset>-1238250</wp:posOffset>
          </wp:positionV>
          <wp:extent cx="714375" cy="790575"/>
          <wp:effectExtent l="0" t="0" r="9525" b="9525"/>
          <wp:wrapSquare wrapText="bothSides"/>
          <wp:docPr id="1" name="Imagem 0" descr="Brasão_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_no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anchor>
      </w:drawing>
    </w:r>
  </w:p>
  <w:p w14:paraId="23A18979" w14:textId="77777777" w:rsidR="007546C6" w:rsidRDefault="007546C6">
    <w:pPr>
      <w:pStyle w:val="Cabealho"/>
    </w:pPr>
  </w:p>
  <w:p w14:paraId="0723AB25" w14:textId="77777777" w:rsidR="007546C6" w:rsidRDefault="007546C6" w:rsidP="00E57687">
    <w:pPr>
      <w:pStyle w:val="Cabealho"/>
      <w:jc w:val="center"/>
      <w:rPr>
        <w:rFonts w:ascii="Arial" w:hAnsi="Arial" w:cs="Arial"/>
        <w:b/>
        <w:sz w:val="24"/>
        <w:szCs w:val="24"/>
      </w:rPr>
    </w:pPr>
  </w:p>
  <w:p w14:paraId="7E696927" w14:textId="77777777" w:rsidR="007546C6" w:rsidRDefault="007546C6" w:rsidP="00BF5067">
    <w:pPr>
      <w:pStyle w:val="Cabealho"/>
      <w:jc w:val="center"/>
      <w:rPr>
        <w:rFonts w:ascii="Arial" w:hAnsi="Arial" w:cs="Arial"/>
        <w:b/>
        <w:sz w:val="20"/>
        <w:szCs w:val="20"/>
      </w:rPr>
    </w:pPr>
    <w:r w:rsidRPr="00E57687">
      <w:rPr>
        <w:rFonts w:ascii="Arial" w:hAnsi="Arial" w:cs="Arial"/>
        <w:b/>
        <w:sz w:val="20"/>
        <w:szCs w:val="20"/>
      </w:rPr>
      <w:t>CÂMARA MUNICIPAL DE CONCEIÇÃO DE MACABU</w:t>
    </w:r>
  </w:p>
  <w:p w14:paraId="2CF3FEA5" w14:textId="77777777" w:rsidR="007546C6" w:rsidRDefault="007546C6" w:rsidP="00917B9E">
    <w:pPr>
      <w:pStyle w:val="Cabealho"/>
      <w:jc w:val="center"/>
      <w:rPr>
        <w:rFonts w:ascii="Arial" w:hAnsi="Arial" w:cs="Arial"/>
        <w:b/>
        <w:sz w:val="20"/>
        <w:szCs w:val="20"/>
      </w:rPr>
    </w:pPr>
    <w:r>
      <w:rPr>
        <w:rFonts w:ascii="Arial" w:hAnsi="Arial" w:cs="Arial"/>
        <w:b/>
        <w:sz w:val="20"/>
        <w:szCs w:val="20"/>
      </w:rPr>
      <w:t>CNPJ: 30.396.097/0001-64</w:t>
    </w:r>
  </w:p>
  <w:p w14:paraId="277CD4FD" w14:textId="77777777" w:rsidR="007546C6" w:rsidRDefault="007546C6" w:rsidP="004174E5">
    <w:pPr>
      <w:pStyle w:val="Cabealho"/>
      <w:jc w:val="center"/>
      <w:rPr>
        <w:rFonts w:ascii="Arial" w:hAnsi="Arial" w:cs="Arial"/>
        <w:b/>
        <w:sz w:val="20"/>
        <w:szCs w:val="20"/>
      </w:rPr>
    </w:pPr>
    <w:r>
      <w:rPr>
        <w:rFonts w:ascii="Arial" w:hAnsi="Arial" w:cs="Arial"/>
        <w:b/>
        <w:sz w:val="20"/>
        <w:szCs w:val="20"/>
      </w:rPr>
      <w:t>SETOR DE COMPRAS/LICITAÇÃO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6"/>
    <w:lvl w:ilvl="0">
      <w:start w:val="1"/>
      <w:numFmt w:val="decimal"/>
      <w:suff w:val="nothing"/>
      <w:lvlText w:val="%1."/>
      <w:lvlJc w:val="left"/>
      <w:pPr>
        <w:ind w:left="2061" w:hanging="360"/>
      </w:pPr>
      <w:rPr>
        <w:b/>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15:restartNumberingAfterBreak="0">
    <w:nsid w:val="00000004"/>
    <w:multiLevelType w:val="multilevel"/>
    <w:tmpl w:val="00000004"/>
    <w:name w:val="WW8Num45"/>
    <w:lvl w:ilvl="0">
      <w:start w:val="1"/>
      <w:numFmt w:val="lowerLetter"/>
      <w:suff w:val="nothing"/>
      <w:lvlText w:val="%1)"/>
      <w:lvlJc w:val="left"/>
      <w:pPr>
        <w:ind w:left="2061"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15:restartNumberingAfterBreak="0">
    <w:nsid w:val="00000006"/>
    <w:multiLevelType w:val="multilevel"/>
    <w:tmpl w:val="00000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8AE38DD"/>
    <w:multiLevelType w:val="multilevel"/>
    <w:tmpl w:val="490A7E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B566A7"/>
    <w:multiLevelType w:val="hybridMultilevel"/>
    <w:tmpl w:val="83F4A660"/>
    <w:lvl w:ilvl="0" w:tplc="5A16995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C06695"/>
    <w:multiLevelType w:val="hybridMultilevel"/>
    <w:tmpl w:val="00007D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99C5BF3"/>
    <w:multiLevelType w:val="hybridMultilevel"/>
    <w:tmpl w:val="CFD6FB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C67122"/>
    <w:multiLevelType w:val="hybridMultilevel"/>
    <w:tmpl w:val="0636AF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48353AB"/>
    <w:multiLevelType w:val="multilevel"/>
    <w:tmpl w:val="1A28E9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7D2109E"/>
    <w:multiLevelType w:val="hybridMultilevel"/>
    <w:tmpl w:val="6A0853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8BA41E8"/>
    <w:multiLevelType w:val="hybridMultilevel"/>
    <w:tmpl w:val="20ACA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F2546B"/>
    <w:multiLevelType w:val="hybridMultilevel"/>
    <w:tmpl w:val="88105DC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2"/>
  </w:num>
  <w:num w:numId="8">
    <w:abstractNumId w:val="9"/>
  </w:num>
  <w:num w:numId="9">
    <w:abstractNumId w:val="6"/>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9E"/>
    <w:rsid w:val="00013ABF"/>
    <w:rsid w:val="00015619"/>
    <w:rsid w:val="00033C90"/>
    <w:rsid w:val="00040BC1"/>
    <w:rsid w:val="00045086"/>
    <w:rsid w:val="0005580C"/>
    <w:rsid w:val="000823AF"/>
    <w:rsid w:val="00083D3A"/>
    <w:rsid w:val="0008597C"/>
    <w:rsid w:val="0009014E"/>
    <w:rsid w:val="000953FA"/>
    <w:rsid w:val="000B03A8"/>
    <w:rsid w:val="000B5591"/>
    <w:rsid w:val="000C3644"/>
    <w:rsid w:val="000C5E64"/>
    <w:rsid w:val="000D00C3"/>
    <w:rsid w:val="000D5AA3"/>
    <w:rsid w:val="000E4981"/>
    <w:rsid w:val="000E592C"/>
    <w:rsid w:val="000F3760"/>
    <w:rsid w:val="000F41F6"/>
    <w:rsid w:val="001142E7"/>
    <w:rsid w:val="00123FA6"/>
    <w:rsid w:val="00126507"/>
    <w:rsid w:val="00142665"/>
    <w:rsid w:val="00142EFE"/>
    <w:rsid w:val="00146EB3"/>
    <w:rsid w:val="001631BE"/>
    <w:rsid w:val="00177D43"/>
    <w:rsid w:val="00182F4D"/>
    <w:rsid w:val="001A665B"/>
    <w:rsid w:val="001B5D09"/>
    <w:rsid w:val="001C2E63"/>
    <w:rsid w:val="001E404A"/>
    <w:rsid w:val="002001F6"/>
    <w:rsid w:val="00206C00"/>
    <w:rsid w:val="00212743"/>
    <w:rsid w:val="00216CB9"/>
    <w:rsid w:val="002175F2"/>
    <w:rsid w:val="002234FC"/>
    <w:rsid w:val="00246C68"/>
    <w:rsid w:val="002604B2"/>
    <w:rsid w:val="00267C41"/>
    <w:rsid w:val="00283C59"/>
    <w:rsid w:val="002901B7"/>
    <w:rsid w:val="00297B8C"/>
    <w:rsid w:val="002A2085"/>
    <w:rsid w:val="002A699E"/>
    <w:rsid w:val="002A6EFD"/>
    <w:rsid w:val="002B4D7F"/>
    <w:rsid w:val="002B5C1A"/>
    <w:rsid w:val="002C5D6A"/>
    <w:rsid w:val="002D2A4C"/>
    <w:rsid w:val="002D5B24"/>
    <w:rsid w:val="002F4367"/>
    <w:rsid w:val="0030255E"/>
    <w:rsid w:val="0031321A"/>
    <w:rsid w:val="00326725"/>
    <w:rsid w:val="003546B8"/>
    <w:rsid w:val="00365186"/>
    <w:rsid w:val="00367ED7"/>
    <w:rsid w:val="00374B49"/>
    <w:rsid w:val="0037720E"/>
    <w:rsid w:val="003873A5"/>
    <w:rsid w:val="003B2162"/>
    <w:rsid w:val="003B6B8D"/>
    <w:rsid w:val="003C1AC2"/>
    <w:rsid w:val="003E3508"/>
    <w:rsid w:val="003E3A2B"/>
    <w:rsid w:val="003F504B"/>
    <w:rsid w:val="003F573A"/>
    <w:rsid w:val="00413C41"/>
    <w:rsid w:val="004174E5"/>
    <w:rsid w:val="00426610"/>
    <w:rsid w:val="00437A23"/>
    <w:rsid w:val="00441261"/>
    <w:rsid w:val="00447B0F"/>
    <w:rsid w:val="004524D7"/>
    <w:rsid w:val="00465A6B"/>
    <w:rsid w:val="004838F6"/>
    <w:rsid w:val="004930AA"/>
    <w:rsid w:val="004962D9"/>
    <w:rsid w:val="004C3AEB"/>
    <w:rsid w:val="004D5073"/>
    <w:rsid w:val="00511EDC"/>
    <w:rsid w:val="0051245F"/>
    <w:rsid w:val="00571156"/>
    <w:rsid w:val="005973DF"/>
    <w:rsid w:val="005D0CCD"/>
    <w:rsid w:val="005D0D5E"/>
    <w:rsid w:val="005D3D94"/>
    <w:rsid w:val="005E57F8"/>
    <w:rsid w:val="005E5CB0"/>
    <w:rsid w:val="005F3B27"/>
    <w:rsid w:val="00606BDE"/>
    <w:rsid w:val="006363C9"/>
    <w:rsid w:val="00643CAF"/>
    <w:rsid w:val="00653F70"/>
    <w:rsid w:val="0066656A"/>
    <w:rsid w:val="00666BE0"/>
    <w:rsid w:val="0066706D"/>
    <w:rsid w:val="0067293F"/>
    <w:rsid w:val="006A2169"/>
    <w:rsid w:val="006A31FC"/>
    <w:rsid w:val="006C31A4"/>
    <w:rsid w:val="006E3BE6"/>
    <w:rsid w:val="006F3765"/>
    <w:rsid w:val="006F6D0B"/>
    <w:rsid w:val="00703C1A"/>
    <w:rsid w:val="00716F64"/>
    <w:rsid w:val="0074017F"/>
    <w:rsid w:val="00742F01"/>
    <w:rsid w:val="00744553"/>
    <w:rsid w:val="007546C6"/>
    <w:rsid w:val="007771A1"/>
    <w:rsid w:val="00782FCB"/>
    <w:rsid w:val="00796493"/>
    <w:rsid w:val="0079668B"/>
    <w:rsid w:val="007A056F"/>
    <w:rsid w:val="007A305C"/>
    <w:rsid w:val="007B3F5F"/>
    <w:rsid w:val="007C3F2C"/>
    <w:rsid w:val="007D631F"/>
    <w:rsid w:val="007E2E2F"/>
    <w:rsid w:val="007E6540"/>
    <w:rsid w:val="007F23EC"/>
    <w:rsid w:val="007F5511"/>
    <w:rsid w:val="0080252F"/>
    <w:rsid w:val="00810927"/>
    <w:rsid w:val="00822534"/>
    <w:rsid w:val="008368A7"/>
    <w:rsid w:val="00837CE2"/>
    <w:rsid w:val="0084149F"/>
    <w:rsid w:val="00844679"/>
    <w:rsid w:val="00850FAA"/>
    <w:rsid w:val="00853EF1"/>
    <w:rsid w:val="0085683C"/>
    <w:rsid w:val="00865207"/>
    <w:rsid w:val="00870227"/>
    <w:rsid w:val="008930BC"/>
    <w:rsid w:val="00895BF7"/>
    <w:rsid w:val="008A3CE1"/>
    <w:rsid w:val="008A665F"/>
    <w:rsid w:val="008C0207"/>
    <w:rsid w:val="008C1534"/>
    <w:rsid w:val="008C4E5D"/>
    <w:rsid w:val="008D1389"/>
    <w:rsid w:val="008F5F02"/>
    <w:rsid w:val="008F5F9B"/>
    <w:rsid w:val="0090022D"/>
    <w:rsid w:val="00900D5D"/>
    <w:rsid w:val="00917B9E"/>
    <w:rsid w:val="009232CD"/>
    <w:rsid w:val="00924BF6"/>
    <w:rsid w:val="00925794"/>
    <w:rsid w:val="009257BC"/>
    <w:rsid w:val="00933B02"/>
    <w:rsid w:val="00942AC1"/>
    <w:rsid w:val="00951983"/>
    <w:rsid w:val="00955756"/>
    <w:rsid w:val="009619D6"/>
    <w:rsid w:val="00962225"/>
    <w:rsid w:val="009B0D09"/>
    <w:rsid w:val="009B7605"/>
    <w:rsid w:val="009C6E31"/>
    <w:rsid w:val="009C7CEF"/>
    <w:rsid w:val="009D0BCD"/>
    <w:rsid w:val="009F4344"/>
    <w:rsid w:val="00A00BBF"/>
    <w:rsid w:val="00A02063"/>
    <w:rsid w:val="00A02AEC"/>
    <w:rsid w:val="00A11601"/>
    <w:rsid w:val="00A152D3"/>
    <w:rsid w:val="00A4658B"/>
    <w:rsid w:val="00A7259E"/>
    <w:rsid w:val="00A81335"/>
    <w:rsid w:val="00A92BDF"/>
    <w:rsid w:val="00A95046"/>
    <w:rsid w:val="00AA0282"/>
    <w:rsid w:val="00AA2A61"/>
    <w:rsid w:val="00AA6F34"/>
    <w:rsid w:val="00AA74F3"/>
    <w:rsid w:val="00AB046F"/>
    <w:rsid w:val="00AD6F7E"/>
    <w:rsid w:val="00B03DDC"/>
    <w:rsid w:val="00B05CC3"/>
    <w:rsid w:val="00B11EC2"/>
    <w:rsid w:val="00B13396"/>
    <w:rsid w:val="00B21494"/>
    <w:rsid w:val="00B34952"/>
    <w:rsid w:val="00B444B0"/>
    <w:rsid w:val="00B73D4B"/>
    <w:rsid w:val="00B77CD9"/>
    <w:rsid w:val="00B95E7E"/>
    <w:rsid w:val="00BA0B0F"/>
    <w:rsid w:val="00BA28F4"/>
    <w:rsid w:val="00BB3C30"/>
    <w:rsid w:val="00BC2C78"/>
    <w:rsid w:val="00BC63EE"/>
    <w:rsid w:val="00BC7939"/>
    <w:rsid w:val="00BD2DD6"/>
    <w:rsid w:val="00BE26E2"/>
    <w:rsid w:val="00BE7B03"/>
    <w:rsid w:val="00BF08D6"/>
    <w:rsid w:val="00BF1A12"/>
    <w:rsid w:val="00BF5067"/>
    <w:rsid w:val="00C0330D"/>
    <w:rsid w:val="00C05EC7"/>
    <w:rsid w:val="00C13B39"/>
    <w:rsid w:val="00C41093"/>
    <w:rsid w:val="00C51863"/>
    <w:rsid w:val="00C603CD"/>
    <w:rsid w:val="00C629C5"/>
    <w:rsid w:val="00C6558C"/>
    <w:rsid w:val="00C72EF2"/>
    <w:rsid w:val="00C7419E"/>
    <w:rsid w:val="00C81186"/>
    <w:rsid w:val="00C814AF"/>
    <w:rsid w:val="00C8786D"/>
    <w:rsid w:val="00C90BC8"/>
    <w:rsid w:val="00CA0108"/>
    <w:rsid w:val="00CA14F0"/>
    <w:rsid w:val="00CB16C5"/>
    <w:rsid w:val="00CB36FB"/>
    <w:rsid w:val="00CB7AA1"/>
    <w:rsid w:val="00CC494F"/>
    <w:rsid w:val="00CC584A"/>
    <w:rsid w:val="00CD3BEE"/>
    <w:rsid w:val="00CE19E9"/>
    <w:rsid w:val="00CE406C"/>
    <w:rsid w:val="00CF206C"/>
    <w:rsid w:val="00D15E4A"/>
    <w:rsid w:val="00D17DB8"/>
    <w:rsid w:val="00D24EF0"/>
    <w:rsid w:val="00D32625"/>
    <w:rsid w:val="00D33421"/>
    <w:rsid w:val="00D351A6"/>
    <w:rsid w:val="00D37713"/>
    <w:rsid w:val="00D43E16"/>
    <w:rsid w:val="00D446ED"/>
    <w:rsid w:val="00D731B8"/>
    <w:rsid w:val="00D85812"/>
    <w:rsid w:val="00D9180C"/>
    <w:rsid w:val="00D93D12"/>
    <w:rsid w:val="00D964EE"/>
    <w:rsid w:val="00D979EE"/>
    <w:rsid w:val="00DA6AED"/>
    <w:rsid w:val="00DB66A2"/>
    <w:rsid w:val="00DC22E5"/>
    <w:rsid w:val="00DC5028"/>
    <w:rsid w:val="00DD0911"/>
    <w:rsid w:val="00DD6CDA"/>
    <w:rsid w:val="00DE01E8"/>
    <w:rsid w:val="00DE1761"/>
    <w:rsid w:val="00DE73BC"/>
    <w:rsid w:val="00DE7CEF"/>
    <w:rsid w:val="00DF6D82"/>
    <w:rsid w:val="00E022F4"/>
    <w:rsid w:val="00E06DDC"/>
    <w:rsid w:val="00E108DB"/>
    <w:rsid w:val="00E12251"/>
    <w:rsid w:val="00E12D28"/>
    <w:rsid w:val="00E147B9"/>
    <w:rsid w:val="00E20C77"/>
    <w:rsid w:val="00E267C8"/>
    <w:rsid w:val="00E50508"/>
    <w:rsid w:val="00E57687"/>
    <w:rsid w:val="00E81085"/>
    <w:rsid w:val="00EA070B"/>
    <w:rsid w:val="00EA1217"/>
    <w:rsid w:val="00EA1E91"/>
    <w:rsid w:val="00EB03C1"/>
    <w:rsid w:val="00EB3DF9"/>
    <w:rsid w:val="00EB5BFB"/>
    <w:rsid w:val="00EC1A3F"/>
    <w:rsid w:val="00EC514C"/>
    <w:rsid w:val="00EC7CAA"/>
    <w:rsid w:val="00ED14C5"/>
    <w:rsid w:val="00EE1EBA"/>
    <w:rsid w:val="00EE39E5"/>
    <w:rsid w:val="00EF6BFB"/>
    <w:rsid w:val="00F17E2E"/>
    <w:rsid w:val="00F20870"/>
    <w:rsid w:val="00F231EF"/>
    <w:rsid w:val="00F36DAE"/>
    <w:rsid w:val="00F37C81"/>
    <w:rsid w:val="00F4140F"/>
    <w:rsid w:val="00F577BF"/>
    <w:rsid w:val="00F61E0B"/>
    <w:rsid w:val="00F641A5"/>
    <w:rsid w:val="00F64709"/>
    <w:rsid w:val="00F70EDF"/>
    <w:rsid w:val="00F7165E"/>
    <w:rsid w:val="00F7356C"/>
    <w:rsid w:val="00F73D71"/>
    <w:rsid w:val="00F76D9C"/>
    <w:rsid w:val="00F80D48"/>
    <w:rsid w:val="00F9175C"/>
    <w:rsid w:val="00F94356"/>
    <w:rsid w:val="00FD03D2"/>
    <w:rsid w:val="00FD2CE0"/>
    <w:rsid w:val="00FF37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8C9CE"/>
  <w15:docId w15:val="{7151BB23-548E-461C-B03A-37135004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B21494"/>
    <w:pPr>
      <w:keepNext/>
      <w:spacing w:after="0" w:line="240" w:lineRule="auto"/>
      <w:jc w:val="center"/>
      <w:outlineLvl w:val="0"/>
    </w:pPr>
    <w:rPr>
      <w:rFonts w:ascii="Bookman Old Style" w:eastAsia="Times New Roman" w:hAnsi="Bookman Old Style" w:cs="Times New Roman"/>
      <w:b/>
      <w:bCs/>
      <w:sz w:val="24"/>
      <w:szCs w:val="24"/>
    </w:rPr>
  </w:style>
  <w:style w:type="paragraph" w:styleId="Ttulo2">
    <w:name w:val="heading 2"/>
    <w:basedOn w:val="Normal"/>
    <w:next w:val="Normal"/>
    <w:link w:val="Ttulo2Char"/>
    <w:uiPriority w:val="9"/>
    <w:semiHidden/>
    <w:unhideWhenUsed/>
    <w:qFormat/>
    <w:rsid w:val="00E10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108D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108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rsid w:val="00BF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844679"/>
  </w:style>
  <w:style w:type="character" w:customStyle="1" w:styleId="Ttulo1Char">
    <w:name w:val="Título 1 Char"/>
    <w:basedOn w:val="Fontepargpadro"/>
    <w:link w:val="Ttulo1"/>
    <w:rsid w:val="00B21494"/>
    <w:rPr>
      <w:rFonts w:ascii="Bookman Old Style" w:eastAsia="Times New Roman" w:hAnsi="Bookman Old Style" w:cs="Times New Roman"/>
      <w:b/>
      <w:bCs/>
      <w:sz w:val="24"/>
      <w:szCs w:val="24"/>
    </w:rPr>
  </w:style>
  <w:style w:type="paragraph" w:styleId="Recuodecorpodetexto3">
    <w:name w:val="Body Text Indent 3"/>
    <w:basedOn w:val="Normal"/>
    <w:link w:val="Recuodecorpodetexto3Char"/>
    <w:rsid w:val="006363C9"/>
    <w:pPr>
      <w:spacing w:after="120" w:line="240" w:lineRule="auto"/>
      <w:ind w:left="283"/>
    </w:pPr>
    <w:rPr>
      <w:rFonts w:ascii="Bookman Old Style" w:eastAsia="Times New Roman" w:hAnsi="Bookman Old Style" w:cs="Times New Roman"/>
      <w:sz w:val="16"/>
      <w:szCs w:val="16"/>
    </w:rPr>
  </w:style>
  <w:style w:type="character" w:customStyle="1" w:styleId="Recuodecorpodetexto3Char">
    <w:name w:val="Recuo de corpo de texto 3 Char"/>
    <w:basedOn w:val="Fontepargpadro"/>
    <w:link w:val="Recuodecorpodetexto3"/>
    <w:rsid w:val="006363C9"/>
    <w:rPr>
      <w:rFonts w:ascii="Bookman Old Style" w:eastAsia="Times New Roman" w:hAnsi="Bookman Old Style" w:cs="Times New Roman"/>
      <w:sz w:val="16"/>
      <w:szCs w:val="16"/>
    </w:rPr>
  </w:style>
  <w:style w:type="paragraph" w:styleId="Textoembloco">
    <w:name w:val="Block Text"/>
    <w:basedOn w:val="Normal"/>
    <w:rsid w:val="00283C59"/>
    <w:pPr>
      <w:suppressAutoHyphens/>
      <w:spacing w:before="120" w:after="0" w:line="240" w:lineRule="auto"/>
      <w:ind w:left="580" w:right="-20"/>
      <w:jc w:val="both"/>
    </w:pPr>
    <w:rPr>
      <w:rFonts w:ascii="Times New Roman" w:eastAsia="Times New Roman" w:hAnsi="Times New Roman" w:cs="Times New Roman"/>
      <w:szCs w:val="20"/>
    </w:rPr>
  </w:style>
  <w:style w:type="character" w:customStyle="1" w:styleId="Ttulo2Char">
    <w:name w:val="Título 2 Char"/>
    <w:basedOn w:val="Fontepargpadro"/>
    <w:link w:val="Ttulo2"/>
    <w:uiPriority w:val="9"/>
    <w:semiHidden/>
    <w:rsid w:val="00E108D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E108D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E108DB"/>
    <w:rPr>
      <w:rFonts w:asciiTheme="majorHAnsi" w:eastAsiaTheme="majorEastAsia" w:hAnsiTheme="majorHAnsi" w:cstheme="majorBidi"/>
      <w:b/>
      <w:bCs/>
      <w:i/>
      <w:iCs/>
      <w:color w:val="4F81BD" w:themeColor="accent1"/>
    </w:rPr>
  </w:style>
  <w:style w:type="paragraph" w:customStyle="1" w:styleId="WW-Recuodecorpodetexto2">
    <w:name w:val="WW-Recuo de corpo de texto 2"/>
    <w:basedOn w:val="Normal"/>
    <w:rsid w:val="00E108DB"/>
    <w:pPr>
      <w:tabs>
        <w:tab w:val="left" w:pos="1701"/>
      </w:tabs>
      <w:suppressAutoHyphens/>
      <w:spacing w:after="0" w:line="240" w:lineRule="auto"/>
      <w:ind w:firstLine="1701"/>
      <w:jc w:val="both"/>
    </w:pPr>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9F4344"/>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semiHidden/>
    <w:rsid w:val="009F4344"/>
    <w:rPr>
      <w:rFonts w:ascii="Courier New" w:eastAsia="Times New Roman" w:hAnsi="Courier New" w:cs="Courier New"/>
      <w:sz w:val="20"/>
      <w:szCs w:val="20"/>
    </w:rPr>
  </w:style>
  <w:style w:type="paragraph" w:styleId="PargrafodaLista">
    <w:name w:val="List Paragraph"/>
    <w:basedOn w:val="Normal"/>
    <w:uiPriority w:val="34"/>
    <w:qFormat/>
    <w:rsid w:val="000E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9E353-8247-47E8-8D08-557C58C0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18</Pages>
  <Words>4783</Words>
  <Characters>25834</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Macabu</dc:creator>
  <cp:lastModifiedBy>CMCMVer6-600</cp:lastModifiedBy>
  <cp:revision>15</cp:revision>
  <cp:lastPrinted>2021-08-04T17:43:00Z</cp:lastPrinted>
  <dcterms:created xsi:type="dcterms:W3CDTF">2021-08-03T18:44:00Z</dcterms:created>
  <dcterms:modified xsi:type="dcterms:W3CDTF">2021-08-04T19:47:00Z</dcterms:modified>
</cp:coreProperties>
</file>