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4C2F8" w14:textId="77777777" w:rsidR="00666BE0" w:rsidRDefault="00666BE0" w:rsidP="00EB03C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486774" w14:textId="77777777" w:rsidR="00AA2A61" w:rsidRDefault="00AA2A61" w:rsidP="00EB03C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DE5F46" w14:textId="44506BF6" w:rsidR="00AB6DD8" w:rsidRDefault="006F43D1" w:rsidP="00AB6D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>ERRATA</w:t>
      </w:r>
      <w:r w:rsidRPr="006F43D1">
        <w:rPr>
          <w:rFonts w:ascii="Arial" w:hAnsi="Arial" w:cs="Arial"/>
          <w:b/>
          <w:bCs/>
          <w:sz w:val="24"/>
          <w:szCs w:val="24"/>
        </w:rPr>
        <w:t xml:space="preserve"> AVISO DE AD</w:t>
      </w:r>
      <w:r>
        <w:rPr>
          <w:rFonts w:ascii="Arial" w:hAnsi="Arial" w:cs="Arial"/>
          <w:b/>
          <w:bCs/>
          <w:sz w:val="24"/>
          <w:szCs w:val="24"/>
        </w:rPr>
        <w:t>IANTAMENTO SINE DIE DO EDITAL Nº</w:t>
      </w:r>
      <w:r w:rsidRPr="006F43D1">
        <w:rPr>
          <w:rFonts w:ascii="Arial" w:hAnsi="Arial" w:cs="Arial"/>
          <w:b/>
          <w:bCs/>
          <w:sz w:val="24"/>
          <w:szCs w:val="24"/>
        </w:rPr>
        <w:t xml:space="preserve"> 08/2021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B6DD8" w:rsidRPr="00D8234F">
        <w:rPr>
          <w:rFonts w:ascii="Arial" w:hAnsi="Arial" w:cs="Arial"/>
          <w:b/>
          <w:bCs/>
          <w:sz w:val="24"/>
          <w:szCs w:val="24"/>
        </w:rPr>
        <w:t>2021</w:t>
      </w:r>
      <w:r>
        <w:rPr>
          <w:rFonts w:ascii="Arial" w:hAnsi="Arial" w:cs="Arial"/>
          <w:b/>
          <w:bCs/>
          <w:sz w:val="24"/>
          <w:szCs w:val="24"/>
        </w:rPr>
        <w:t>, PROCEDIMENTO ADMINISTRATIVO 207/2021.</w:t>
      </w:r>
    </w:p>
    <w:bookmarkEnd w:id="0"/>
    <w:p w14:paraId="5C4AA1E5" w14:textId="77777777" w:rsidR="006F43D1" w:rsidRDefault="006F43D1" w:rsidP="00AB6D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F2344E" w14:textId="4430A0D4" w:rsidR="00AB6DD8" w:rsidRPr="00D8234F" w:rsidRDefault="006F43D1" w:rsidP="00AB6D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43D1">
        <w:rPr>
          <w:rFonts w:ascii="Arial" w:hAnsi="Arial" w:cs="Arial"/>
          <w:sz w:val="24"/>
          <w:szCs w:val="24"/>
        </w:rPr>
        <w:t>Ref. a contratação de empresa para a prestação de serviços de consultoria e assessoramento técnico contábil na execução de ações destinadas ao efetivo cumprimento da Gestão, conforme especificações, quantitativos e condições estabelecidas nos anexos I e II do edital.</w:t>
      </w:r>
    </w:p>
    <w:p w14:paraId="2CCD8C26" w14:textId="77777777" w:rsidR="00AB6DD8" w:rsidRPr="00AB6DD8" w:rsidRDefault="00AB6DD8" w:rsidP="00AB6D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86525D" w14:textId="77777777" w:rsidR="00AB6DD8" w:rsidRPr="00AB6DD8" w:rsidRDefault="00AB6DD8" w:rsidP="00AB6DD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EB5B24B" w14:textId="77777777" w:rsidR="000E592C" w:rsidRDefault="000E592C" w:rsidP="000E592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45FEC7" w14:textId="77777777" w:rsidR="004055C4" w:rsidRPr="004055C4" w:rsidRDefault="004055C4" w:rsidP="004055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4BFC2D" w14:textId="77777777" w:rsidR="004055C4" w:rsidRPr="004055C4" w:rsidRDefault="004055C4" w:rsidP="004055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55C4">
        <w:rPr>
          <w:rFonts w:ascii="Arial" w:hAnsi="Arial" w:cs="Arial"/>
          <w:b/>
          <w:sz w:val="24"/>
          <w:szCs w:val="24"/>
        </w:rPr>
        <w:t xml:space="preserve">José Henrique </w:t>
      </w:r>
      <w:proofErr w:type="spellStart"/>
      <w:r w:rsidRPr="004055C4">
        <w:rPr>
          <w:rFonts w:ascii="Arial" w:hAnsi="Arial" w:cs="Arial"/>
          <w:b/>
          <w:sz w:val="24"/>
          <w:szCs w:val="24"/>
        </w:rPr>
        <w:t>Grijó</w:t>
      </w:r>
      <w:proofErr w:type="spellEnd"/>
      <w:r w:rsidRPr="004055C4">
        <w:rPr>
          <w:rFonts w:ascii="Arial" w:hAnsi="Arial" w:cs="Arial"/>
          <w:b/>
          <w:sz w:val="24"/>
          <w:szCs w:val="24"/>
        </w:rPr>
        <w:t xml:space="preserve"> Monteiro</w:t>
      </w:r>
    </w:p>
    <w:p w14:paraId="071602B3" w14:textId="77777777" w:rsidR="004055C4" w:rsidRPr="004055C4" w:rsidRDefault="004055C4" w:rsidP="004055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55C4">
        <w:rPr>
          <w:rFonts w:ascii="Arial" w:hAnsi="Arial" w:cs="Arial"/>
          <w:b/>
          <w:sz w:val="24"/>
          <w:szCs w:val="24"/>
        </w:rPr>
        <w:t>Pregoeiro</w:t>
      </w:r>
    </w:p>
    <w:p w14:paraId="727230EA" w14:textId="77777777" w:rsidR="004055C4" w:rsidRPr="004055C4" w:rsidRDefault="004055C4" w:rsidP="004055C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55C4">
        <w:rPr>
          <w:rFonts w:ascii="Arial" w:hAnsi="Arial" w:cs="Arial"/>
          <w:b/>
          <w:sz w:val="24"/>
          <w:szCs w:val="24"/>
        </w:rPr>
        <w:t>Port. 037/2021</w:t>
      </w:r>
    </w:p>
    <w:p w14:paraId="0F4164D6" w14:textId="77777777" w:rsidR="00737791" w:rsidRDefault="00737791" w:rsidP="000C6B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AC615C5" w14:textId="77777777" w:rsidR="00737791" w:rsidRDefault="00737791" w:rsidP="000C6B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C3E10F6" w14:textId="77777777" w:rsidR="00737791" w:rsidRDefault="00737791" w:rsidP="000C6B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1DAADF" w14:textId="77777777" w:rsidR="00737791" w:rsidRDefault="00737791" w:rsidP="000C6B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311071" w14:textId="77777777" w:rsidR="00737791" w:rsidRDefault="00737791" w:rsidP="000C6B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2509A63" w14:textId="77777777" w:rsidR="00737791" w:rsidRDefault="00737791" w:rsidP="000C6B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3FB1EA" w14:textId="77777777" w:rsidR="00737791" w:rsidRDefault="00737791" w:rsidP="000C6B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B9931B5" w14:textId="77777777" w:rsidR="00737791" w:rsidRDefault="00737791" w:rsidP="000C6B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F149C1D" w14:textId="77777777" w:rsidR="00737791" w:rsidRDefault="00737791" w:rsidP="000C6B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4B5B038" w14:textId="77777777" w:rsidR="00737791" w:rsidRDefault="00737791" w:rsidP="000C6B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737791" w:rsidSect="0005580C">
      <w:headerReference w:type="default" r:id="rId8"/>
      <w:footerReference w:type="default" r:id="rId9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B4229" w14:textId="77777777" w:rsidR="005D35E7" w:rsidRDefault="005D35E7" w:rsidP="00917B9E">
      <w:pPr>
        <w:spacing w:after="0" w:line="240" w:lineRule="auto"/>
      </w:pPr>
      <w:r>
        <w:separator/>
      </w:r>
    </w:p>
  </w:endnote>
  <w:endnote w:type="continuationSeparator" w:id="0">
    <w:p w14:paraId="6BF5AA50" w14:textId="77777777" w:rsidR="005D35E7" w:rsidRDefault="005D35E7" w:rsidP="0091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5272F" w14:textId="77777777" w:rsidR="00F4140F" w:rsidRDefault="00F4140F">
    <w:pPr>
      <w:pStyle w:val="Rodap"/>
      <w:jc w:val="right"/>
    </w:pPr>
  </w:p>
  <w:p w14:paraId="191D2712" w14:textId="77777777" w:rsidR="000823AF" w:rsidRPr="0084149F" w:rsidRDefault="000823AF" w:rsidP="00BD2DD6">
    <w:pPr>
      <w:pStyle w:val="Rodap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84ECB1" w14:textId="77777777" w:rsidR="005D35E7" w:rsidRDefault="005D35E7" w:rsidP="00917B9E">
      <w:pPr>
        <w:spacing w:after="0" w:line="240" w:lineRule="auto"/>
      </w:pPr>
      <w:r>
        <w:separator/>
      </w:r>
    </w:p>
  </w:footnote>
  <w:footnote w:type="continuationSeparator" w:id="0">
    <w:p w14:paraId="6A39E547" w14:textId="77777777" w:rsidR="005D35E7" w:rsidRDefault="005D35E7" w:rsidP="00917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A2A8B" w14:textId="77777777" w:rsidR="000823AF" w:rsidRDefault="000823AF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2829D4" wp14:editId="34D967C2">
          <wp:simplePos x="0" y="0"/>
          <wp:positionH relativeFrom="margin">
            <wp:posOffset>2338070</wp:posOffset>
          </wp:positionH>
          <wp:positionV relativeFrom="margin">
            <wp:posOffset>-1238250</wp:posOffset>
          </wp:positionV>
          <wp:extent cx="714375" cy="790575"/>
          <wp:effectExtent l="0" t="0" r="9525" b="9525"/>
          <wp:wrapSquare wrapText="bothSides"/>
          <wp:docPr id="1" name="Imagem 0" descr="Brasão_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_no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5ED477" w14:textId="77777777" w:rsidR="000823AF" w:rsidRDefault="000823AF">
    <w:pPr>
      <w:pStyle w:val="Cabealho"/>
    </w:pPr>
  </w:p>
  <w:p w14:paraId="66099505" w14:textId="77777777" w:rsidR="000823AF" w:rsidRDefault="000823AF" w:rsidP="00E57687">
    <w:pPr>
      <w:pStyle w:val="Cabealho"/>
      <w:jc w:val="center"/>
      <w:rPr>
        <w:rFonts w:ascii="Arial" w:hAnsi="Arial" w:cs="Arial"/>
        <w:b/>
        <w:sz w:val="24"/>
        <w:szCs w:val="24"/>
      </w:rPr>
    </w:pPr>
  </w:p>
  <w:p w14:paraId="18A6DF13" w14:textId="77777777" w:rsidR="000823AF" w:rsidRDefault="000823AF" w:rsidP="00BF5067">
    <w:pPr>
      <w:pStyle w:val="Cabealho"/>
      <w:jc w:val="center"/>
      <w:rPr>
        <w:rFonts w:ascii="Arial" w:hAnsi="Arial" w:cs="Arial"/>
        <w:b/>
        <w:sz w:val="20"/>
        <w:szCs w:val="20"/>
      </w:rPr>
    </w:pPr>
    <w:r w:rsidRPr="00E57687">
      <w:rPr>
        <w:rFonts w:ascii="Arial" w:hAnsi="Arial" w:cs="Arial"/>
        <w:b/>
        <w:sz w:val="20"/>
        <w:szCs w:val="20"/>
      </w:rPr>
      <w:t>CÂMARA MUNICIPAL DE CONCEIÇÃO DE MACABU</w:t>
    </w:r>
  </w:p>
  <w:p w14:paraId="54C891DA" w14:textId="77777777" w:rsidR="000823AF" w:rsidRDefault="000823AF" w:rsidP="00917B9E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CNPJ: 30.396.097/0001-64</w:t>
    </w:r>
  </w:p>
  <w:p w14:paraId="2D9029A5" w14:textId="77777777" w:rsidR="000823AF" w:rsidRDefault="000823AF" w:rsidP="004174E5">
    <w:pPr>
      <w:pStyle w:val="Cabealh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SETOR DE COMPRAS/LICITAÇÃO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6"/>
    <w:lvl w:ilvl="0">
      <w:start w:val="1"/>
      <w:numFmt w:val="decimal"/>
      <w:suff w:val="nothing"/>
      <w:lvlText w:val="%1."/>
      <w:lvlJc w:val="left"/>
      <w:pPr>
        <w:ind w:left="2061" w:hanging="360"/>
      </w:pPr>
      <w:rPr>
        <w:b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>
    <w:nsid w:val="00000004"/>
    <w:multiLevelType w:val="multilevel"/>
    <w:tmpl w:val="00000004"/>
    <w:name w:val="WW8Num45"/>
    <w:lvl w:ilvl="0">
      <w:start w:val="1"/>
      <w:numFmt w:val="lowerLetter"/>
      <w:suff w:val="nothing"/>
      <w:lvlText w:val="%1)"/>
      <w:lvlJc w:val="left"/>
      <w:pPr>
        <w:ind w:left="2061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12711C49"/>
    <w:multiLevelType w:val="hybridMultilevel"/>
    <w:tmpl w:val="9CA846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A3D5C"/>
    <w:multiLevelType w:val="hybridMultilevel"/>
    <w:tmpl w:val="443AE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6585E"/>
    <w:multiLevelType w:val="hybridMultilevel"/>
    <w:tmpl w:val="E8F821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9E"/>
    <w:rsid w:val="00033D00"/>
    <w:rsid w:val="00045086"/>
    <w:rsid w:val="0005580C"/>
    <w:rsid w:val="0007186C"/>
    <w:rsid w:val="000823AF"/>
    <w:rsid w:val="00083D3A"/>
    <w:rsid w:val="0009014E"/>
    <w:rsid w:val="000C3644"/>
    <w:rsid w:val="000C6BD2"/>
    <w:rsid w:val="000D00C3"/>
    <w:rsid w:val="000D1F52"/>
    <w:rsid w:val="000E4981"/>
    <w:rsid w:val="000E592C"/>
    <w:rsid w:val="000F3760"/>
    <w:rsid w:val="000F41F6"/>
    <w:rsid w:val="001142E7"/>
    <w:rsid w:val="00126507"/>
    <w:rsid w:val="001277C7"/>
    <w:rsid w:val="0013295A"/>
    <w:rsid w:val="00140ED2"/>
    <w:rsid w:val="00142EFE"/>
    <w:rsid w:val="00146EB3"/>
    <w:rsid w:val="001631BE"/>
    <w:rsid w:val="00182F4D"/>
    <w:rsid w:val="001B3187"/>
    <w:rsid w:val="002001F6"/>
    <w:rsid w:val="00212743"/>
    <w:rsid w:val="002175F2"/>
    <w:rsid w:val="0026053A"/>
    <w:rsid w:val="00267C41"/>
    <w:rsid w:val="00283C59"/>
    <w:rsid w:val="002901B7"/>
    <w:rsid w:val="00297B8C"/>
    <w:rsid w:val="002A2085"/>
    <w:rsid w:val="002B3123"/>
    <w:rsid w:val="002B4D7F"/>
    <w:rsid w:val="002C5D6A"/>
    <w:rsid w:val="002D5B24"/>
    <w:rsid w:val="0030255E"/>
    <w:rsid w:val="0031321A"/>
    <w:rsid w:val="00313D97"/>
    <w:rsid w:val="003302C8"/>
    <w:rsid w:val="00351B1C"/>
    <w:rsid w:val="003546B8"/>
    <w:rsid w:val="00365186"/>
    <w:rsid w:val="00374B49"/>
    <w:rsid w:val="003752AB"/>
    <w:rsid w:val="0037720E"/>
    <w:rsid w:val="003873A5"/>
    <w:rsid w:val="003B1E7C"/>
    <w:rsid w:val="003B2162"/>
    <w:rsid w:val="003C1AC2"/>
    <w:rsid w:val="003E3508"/>
    <w:rsid w:val="003E3A2B"/>
    <w:rsid w:val="003F504B"/>
    <w:rsid w:val="003F573A"/>
    <w:rsid w:val="003F6E25"/>
    <w:rsid w:val="004055C4"/>
    <w:rsid w:val="00413C41"/>
    <w:rsid w:val="004174E5"/>
    <w:rsid w:val="00426610"/>
    <w:rsid w:val="00437A23"/>
    <w:rsid w:val="004425DC"/>
    <w:rsid w:val="004524D7"/>
    <w:rsid w:val="00465A6B"/>
    <w:rsid w:val="00472F78"/>
    <w:rsid w:val="004838F6"/>
    <w:rsid w:val="00486B89"/>
    <w:rsid w:val="004930AA"/>
    <w:rsid w:val="004C3AEB"/>
    <w:rsid w:val="004D6CD3"/>
    <w:rsid w:val="00523448"/>
    <w:rsid w:val="005450CA"/>
    <w:rsid w:val="005973DF"/>
    <w:rsid w:val="005D0CCD"/>
    <w:rsid w:val="005D35E7"/>
    <w:rsid w:val="005E57F8"/>
    <w:rsid w:val="005F3B27"/>
    <w:rsid w:val="00606BDE"/>
    <w:rsid w:val="006363C9"/>
    <w:rsid w:val="00643CAF"/>
    <w:rsid w:val="00653F70"/>
    <w:rsid w:val="0066656A"/>
    <w:rsid w:val="00666BE0"/>
    <w:rsid w:val="0067293F"/>
    <w:rsid w:val="006A2169"/>
    <w:rsid w:val="006A31FC"/>
    <w:rsid w:val="006C31A4"/>
    <w:rsid w:val="006E3BE6"/>
    <w:rsid w:val="006F3765"/>
    <w:rsid w:val="006F43D1"/>
    <w:rsid w:val="00737791"/>
    <w:rsid w:val="0074017F"/>
    <w:rsid w:val="007771A1"/>
    <w:rsid w:val="0079668B"/>
    <w:rsid w:val="007A056F"/>
    <w:rsid w:val="007B3F5F"/>
    <w:rsid w:val="007D631F"/>
    <w:rsid w:val="007E6540"/>
    <w:rsid w:val="007F23EC"/>
    <w:rsid w:val="007F5511"/>
    <w:rsid w:val="0080252F"/>
    <w:rsid w:val="008026FF"/>
    <w:rsid w:val="00810927"/>
    <w:rsid w:val="00816695"/>
    <w:rsid w:val="00822534"/>
    <w:rsid w:val="008368A7"/>
    <w:rsid w:val="00837CE2"/>
    <w:rsid w:val="0084149F"/>
    <w:rsid w:val="00844679"/>
    <w:rsid w:val="00850FAA"/>
    <w:rsid w:val="00853EF1"/>
    <w:rsid w:val="0085683C"/>
    <w:rsid w:val="00865207"/>
    <w:rsid w:val="008930BC"/>
    <w:rsid w:val="008A3CE1"/>
    <w:rsid w:val="008C0207"/>
    <w:rsid w:val="008C1534"/>
    <w:rsid w:val="008C3FCB"/>
    <w:rsid w:val="008C4E5D"/>
    <w:rsid w:val="008F5F02"/>
    <w:rsid w:val="008F5F9B"/>
    <w:rsid w:val="00917B9E"/>
    <w:rsid w:val="00924BF6"/>
    <w:rsid w:val="009257BC"/>
    <w:rsid w:val="00933B02"/>
    <w:rsid w:val="00942AC1"/>
    <w:rsid w:val="00951983"/>
    <w:rsid w:val="009619D6"/>
    <w:rsid w:val="009B7605"/>
    <w:rsid w:val="009D0BCD"/>
    <w:rsid w:val="009F4344"/>
    <w:rsid w:val="00A00BBF"/>
    <w:rsid w:val="00A02AEC"/>
    <w:rsid w:val="00A06971"/>
    <w:rsid w:val="00A11601"/>
    <w:rsid w:val="00A152D3"/>
    <w:rsid w:val="00A455DC"/>
    <w:rsid w:val="00A62EEC"/>
    <w:rsid w:val="00A71B40"/>
    <w:rsid w:val="00A81335"/>
    <w:rsid w:val="00A95046"/>
    <w:rsid w:val="00AA0282"/>
    <w:rsid w:val="00AA2A61"/>
    <w:rsid w:val="00AB046F"/>
    <w:rsid w:val="00AB6DD8"/>
    <w:rsid w:val="00B05CC3"/>
    <w:rsid w:val="00B1110D"/>
    <w:rsid w:val="00B11EC2"/>
    <w:rsid w:val="00B13396"/>
    <w:rsid w:val="00B21494"/>
    <w:rsid w:val="00B34952"/>
    <w:rsid w:val="00B444B0"/>
    <w:rsid w:val="00B73D4B"/>
    <w:rsid w:val="00B95E7E"/>
    <w:rsid w:val="00BB3C30"/>
    <w:rsid w:val="00BC7939"/>
    <w:rsid w:val="00BD2DD6"/>
    <w:rsid w:val="00BE3FB5"/>
    <w:rsid w:val="00BF08D6"/>
    <w:rsid w:val="00BF1A12"/>
    <w:rsid w:val="00BF5067"/>
    <w:rsid w:val="00C05EC7"/>
    <w:rsid w:val="00C40A67"/>
    <w:rsid w:val="00C41093"/>
    <w:rsid w:val="00C51863"/>
    <w:rsid w:val="00C603CD"/>
    <w:rsid w:val="00C629C5"/>
    <w:rsid w:val="00C6558C"/>
    <w:rsid w:val="00C72EF2"/>
    <w:rsid w:val="00C7419E"/>
    <w:rsid w:val="00C81186"/>
    <w:rsid w:val="00C90BC8"/>
    <w:rsid w:val="00C9468E"/>
    <w:rsid w:val="00CA542C"/>
    <w:rsid w:val="00CB16C5"/>
    <w:rsid w:val="00CB36FB"/>
    <w:rsid w:val="00CB7AA1"/>
    <w:rsid w:val="00CC584A"/>
    <w:rsid w:val="00CE19E9"/>
    <w:rsid w:val="00CE406C"/>
    <w:rsid w:val="00CF769F"/>
    <w:rsid w:val="00D30CC0"/>
    <w:rsid w:val="00D33421"/>
    <w:rsid w:val="00D345A2"/>
    <w:rsid w:val="00D43E16"/>
    <w:rsid w:val="00D446ED"/>
    <w:rsid w:val="00D8234F"/>
    <w:rsid w:val="00D9180C"/>
    <w:rsid w:val="00DA6AED"/>
    <w:rsid w:val="00DC5028"/>
    <w:rsid w:val="00DD0911"/>
    <w:rsid w:val="00DD6CDA"/>
    <w:rsid w:val="00DE1761"/>
    <w:rsid w:val="00DE7CEF"/>
    <w:rsid w:val="00E022F4"/>
    <w:rsid w:val="00E06DDC"/>
    <w:rsid w:val="00E108DB"/>
    <w:rsid w:val="00E12D28"/>
    <w:rsid w:val="00E147B9"/>
    <w:rsid w:val="00E267C8"/>
    <w:rsid w:val="00E50508"/>
    <w:rsid w:val="00E51AB2"/>
    <w:rsid w:val="00E52057"/>
    <w:rsid w:val="00E57687"/>
    <w:rsid w:val="00E81085"/>
    <w:rsid w:val="00EA070B"/>
    <w:rsid w:val="00EA1217"/>
    <w:rsid w:val="00EA1E91"/>
    <w:rsid w:val="00EB03C1"/>
    <w:rsid w:val="00EC1A3F"/>
    <w:rsid w:val="00EC7CAA"/>
    <w:rsid w:val="00EE1EBA"/>
    <w:rsid w:val="00EE6F5A"/>
    <w:rsid w:val="00EF6BFB"/>
    <w:rsid w:val="00F11F53"/>
    <w:rsid w:val="00F27255"/>
    <w:rsid w:val="00F36DAE"/>
    <w:rsid w:val="00F4140F"/>
    <w:rsid w:val="00F577BF"/>
    <w:rsid w:val="00F70EDF"/>
    <w:rsid w:val="00F7165E"/>
    <w:rsid w:val="00F7356C"/>
    <w:rsid w:val="00F73D71"/>
    <w:rsid w:val="00F76D9C"/>
    <w:rsid w:val="00F9175C"/>
    <w:rsid w:val="00F94356"/>
    <w:rsid w:val="00FD2CE0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5A5D4"/>
  <w15:docId w15:val="{F98243A5-C6F6-4B63-8271-C4A238EC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21494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10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10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10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9E"/>
  </w:style>
  <w:style w:type="paragraph" w:styleId="Rodap">
    <w:name w:val="footer"/>
    <w:basedOn w:val="Normal"/>
    <w:link w:val="RodapChar"/>
    <w:uiPriority w:val="99"/>
    <w:unhideWhenUsed/>
    <w:rsid w:val="00917B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9E"/>
  </w:style>
  <w:style w:type="paragraph" w:styleId="Textodebalo">
    <w:name w:val="Balloon Text"/>
    <w:basedOn w:val="Normal"/>
    <w:link w:val="TextodebaloChar"/>
    <w:uiPriority w:val="99"/>
    <w:semiHidden/>
    <w:unhideWhenUsed/>
    <w:rsid w:val="0091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7B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5683C"/>
    <w:rPr>
      <w:color w:val="0000FF" w:themeColor="hyperlink"/>
      <w:u w:val="single"/>
    </w:rPr>
  </w:style>
  <w:style w:type="table" w:styleId="Tabelacomgrade">
    <w:name w:val="Table Grid"/>
    <w:basedOn w:val="Tabelanormal"/>
    <w:rsid w:val="00BF5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44679"/>
  </w:style>
  <w:style w:type="character" w:customStyle="1" w:styleId="Ttulo1Char">
    <w:name w:val="Título 1 Char"/>
    <w:basedOn w:val="Fontepargpadro"/>
    <w:link w:val="Ttulo1"/>
    <w:rsid w:val="00B21494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6363C9"/>
    <w:pPr>
      <w:spacing w:after="120" w:line="240" w:lineRule="auto"/>
      <w:ind w:left="283"/>
    </w:pPr>
    <w:rPr>
      <w:rFonts w:ascii="Bookman Old Style" w:eastAsia="Times New Roman" w:hAnsi="Bookman Old Style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363C9"/>
    <w:rPr>
      <w:rFonts w:ascii="Bookman Old Style" w:eastAsia="Times New Roman" w:hAnsi="Bookman Old Style" w:cs="Times New Roman"/>
      <w:sz w:val="16"/>
      <w:szCs w:val="16"/>
    </w:rPr>
  </w:style>
  <w:style w:type="paragraph" w:styleId="Textoembloco">
    <w:name w:val="Block Text"/>
    <w:basedOn w:val="Normal"/>
    <w:rsid w:val="00283C59"/>
    <w:pPr>
      <w:suppressAutoHyphens/>
      <w:spacing w:before="120" w:after="0" w:line="240" w:lineRule="auto"/>
      <w:ind w:left="580" w:right="-2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10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10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10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W-Recuodecorpodetexto2">
    <w:name w:val="WW-Recuo de corpo de texto 2"/>
    <w:basedOn w:val="Normal"/>
    <w:rsid w:val="00E108DB"/>
    <w:pPr>
      <w:tabs>
        <w:tab w:val="left" w:pos="1701"/>
      </w:tabs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9F434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F4344"/>
    <w:rPr>
      <w:rFonts w:ascii="Courier New" w:eastAsia="Times New Roman" w:hAnsi="Courier New" w:cs="Courier New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E592C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405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5A4E9-1F34-4A35-9866-3C8BEFAF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Macabu</dc:creator>
  <cp:lastModifiedBy>DANIEL</cp:lastModifiedBy>
  <cp:revision>2</cp:revision>
  <cp:lastPrinted>2018-03-20T13:42:00Z</cp:lastPrinted>
  <dcterms:created xsi:type="dcterms:W3CDTF">2021-10-29T17:31:00Z</dcterms:created>
  <dcterms:modified xsi:type="dcterms:W3CDTF">2021-10-29T17:31:00Z</dcterms:modified>
</cp:coreProperties>
</file>